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1751" w14:textId="77777777" w:rsidR="003A24B2" w:rsidRPr="00AE47CA" w:rsidRDefault="003A24B2" w:rsidP="00AE47CA">
      <w:pPr>
        <w:widowControl w:val="0"/>
        <w:tabs>
          <w:tab w:val="left" w:pos="540"/>
          <w:tab w:val="left" w:pos="5670"/>
          <w:tab w:val="left" w:pos="5812"/>
          <w:tab w:val="left" w:pos="9180"/>
        </w:tabs>
        <w:spacing w:after="120" w:line="360" w:lineRule="auto"/>
        <w:ind w:left="-709"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bookmarkStart w:id="0" w:name="_GoBack"/>
      <w:bookmarkEnd w:id="0"/>
    </w:p>
    <w:p w14:paraId="59DC5558" w14:textId="32F6727C" w:rsidR="005E641E" w:rsidRPr="005E641E" w:rsidRDefault="005E641E" w:rsidP="005E641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Verdana" w:eastAsia="Times New Roman" w:hAnsi="Verdana" w:cs="Times New Roman"/>
          <w:b/>
          <w:i/>
          <w:sz w:val="18"/>
          <w:szCs w:val="18"/>
          <w:lang w:eastAsia="it-IT"/>
        </w:rPr>
      </w:pPr>
      <w:r w:rsidRPr="005E641E">
        <w:rPr>
          <w:rFonts w:ascii="Verdana" w:eastAsia="Times New Roman" w:hAnsi="Verdana" w:cs="Times New Roman"/>
          <w:b/>
          <w:i/>
          <w:sz w:val="18"/>
          <w:szCs w:val="18"/>
          <w:lang w:eastAsia="it-IT"/>
        </w:rPr>
        <w:t>Allegato 2 alle Norme di gara</w:t>
      </w:r>
    </w:p>
    <w:p w14:paraId="74C2F66B" w14:textId="77777777" w:rsidR="00B4524D" w:rsidRDefault="00B4524D" w:rsidP="005E641E">
      <w:pPr>
        <w:widowControl w:val="0"/>
        <w:tabs>
          <w:tab w:val="left" w:pos="993"/>
        </w:tabs>
        <w:spacing w:after="120" w:line="360" w:lineRule="auto"/>
        <w:ind w:right="9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</w:p>
    <w:p w14:paraId="767464D3" w14:textId="77777777" w:rsidR="00C708C8" w:rsidRPr="0057521B" w:rsidRDefault="005E641E" w:rsidP="005E641E">
      <w:pPr>
        <w:widowControl w:val="0"/>
        <w:tabs>
          <w:tab w:val="left" w:pos="993"/>
        </w:tabs>
        <w:spacing w:after="120" w:line="360" w:lineRule="auto"/>
        <w:ind w:right="98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57521B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Modulo di presentazione Offerta Tecnica</w:t>
      </w:r>
    </w:p>
    <w:tbl>
      <w:tblPr>
        <w:tblW w:w="803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2977"/>
      </w:tblGrid>
      <w:tr w:rsidR="005E641E" w:rsidRPr="0057521B" w14:paraId="77B6A85F" w14:textId="77777777" w:rsidTr="00523961">
        <w:trPr>
          <w:cantSplit/>
          <w:trHeight w:val="525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CD987" w14:textId="77777777" w:rsidR="005E641E" w:rsidRPr="006451D0" w:rsidRDefault="005E641E" w:rsidP="004D50F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highlight w:val="yellow"/>
              </w:rPr>
            </w:pPr>
            <w:r w:rsidRPr="00F97CD5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Marca e Modello commerciale </w:t>
            </w:r>
            <w:r w:rsidR="00033777" w:rsidRPr="00F97CD5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 xml:space="preserve">del Sistema </w:t>
            </w:r>
            <w:r w:rsidRPr="00F97CD5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offerto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1F905" w14:textId="77777777" w:rsidR="005E641E" w:rsidRPr="006451D0" w:rsidRDefault="005E641E" w:rsidP="005E641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highlight w:val="yellow"/>
              </w:rPr>
            </w:pPr>
          </w:p>
          <w:p w14:paraId="7AFAFAA5" w14:textId="77777777" w:rsidR="001755A6" w:rsidRPr="006451D0" w:rsidRDefault="001755A6" w:rsidP="005E641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highlight w:val="yellow"/>
              </w:rPr>
            </w:pPr>
          </w:p>
          <w:p w14:paraId="096E973D" w14:textId="77777777" w:rsidR="00E50BB4" w:rsidRPr="006451D0" w:rsidRDefault="00E50BB4" w:rsidP="007A44A9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highlight w:val="yellow"/>
              </w:rPr>
            </w:pPr>
          </w:p>
          <w:p w14:paraId="72ACA60C" w14:textId="77777777" w:rsidR="00E50BB4" w:rsidRPr="006451D0" w:rsidRDefault="00E50BB4" w:rsidP="005E641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highlight w:val="yellow"/>
              </w:rPr>
            </w:pPr>
          </w:p>
          <w:p w14:paraId="646AFE9D" w14:textId="77777777" w:rsidR="001755A6" w:rsidRPr="006451D0" w:rsidRDefault="001755A6" w:rsidP="005E641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highlight w:val="yellow"/>
              </w:rPr>
            </w:pPr>
          </w:p>
        </w:tc>
      </w:tr>
      <w:tr w:rsidR="00E50BB4" w:rsidRPr="0057521B" w14:paraId="2BB981C6" w14:textId="77777777" w:rsidTr="00523961">
        <w:trPr>
          <w:cantSplit/>
          <w:trHeight w:val="525"/>
        </w:trPr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62E76" w14:textId="77777777" w:rsidR="00E50BB4" w:rsidRPr="0057521B" w:rsidRDefault="00E50BB4" w:rsidP="005E641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138B7" w14:textId="77777777" w:rsidR="00E50BB4" w:rsidRPr="0057521B" w:rsidRDefault="00E50BB4" w:rsidP="005E641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</w:p>
        </w:tc>
      </w:tr>
      <w:tr w:rsidR="005E641E" w:rsidRPr="0057521B" w14:paraId="218005F3" w14:textId="77777777" w:rsidTr="00523961">
        <w:trPr>
          <w:cantSplit/>
          <w:trHeight w:val="525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452BD" w14:textId="77777777" w:rsidR="005E641E" w:rsidRPr="005B292C" w:rsidRDefault="0057521B" w:rsidP="005E641E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  <w:r w:rsidRPr="005B292C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>Caratteristiche valutate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73FD9" w14:textId="77777777" w:rsidR="00343377" w:rsidRDefault="005E641E" w:rsidP="0034337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  <w:r w:rsidRPr="005B292C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>Valore offerto</w:t>
            </w:r>
            <w:r w:rsidR="006B7E66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 </w:t>
            </w:r>
          </w:p>
          <w:p w14:paraId="4ED6CCEA" w14:textId="57D86A6D" w:rsidR="005E641E" w:rsidRPr="005B292C" w:rsidRDefault="00575079" w:rsidP="0034337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>(</w:t>
            </w:r>
            <w:r w:rsidR="00343377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unità di </w:t>
            </w:r>
            <w:r w:rsidR="00E8051E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 xml:space="preserve">misura per i capitoli 1, 2, 3, </w:t>
            </w:r>
            <w:r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</w:rPr>
              <w:t>4, 5 e 9 come al punto 6.2.1)</w:t>
            </w:r>
          </w:p>
        </w:tc>
      </w:tr>
      <w:tr w:rsidR="00C708C8" w:rsidRPr="0057521B" w14:paraId="419C8506" w14:textId="77777777" w:rsidTr="00523961">
        <w:trPr>
          <w:cantSplit/>
          <w:trHeight w:val="525"/>
        </w:trPr>
        <w:tc>
          <w:tcPr>
            <w:tcW w:w="50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A40E6B" w14:textId="77777777" w:rsidR="00575079" w:rsidRPr="00575079" w:rsidRDefault="00C708C8" w:rsidP="00B4524D">
            <w:pPr>
              <w:pStyle w:val="Paragrafoelenco"/>
              <w:widowControl w:val="0"/>
              <w:numPr>
                <w:ilvl w:val="0"/>
                <w:numId w:val="22"/>
              </w:numPr>
              <w:ind w:left="403" w:hanging="403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B292C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V</w:t>
            </w:r>
            <w:r w:rsidRPr="005B292C">
              <w:rPr>
                <w:rFonts w:ascii="Garamond" w:eastAsia="Garamond" w:hAnsi="Garamond" w:cs="Garamond"/>
                <w:sz w:val="24"/>
                <w:szCs w:val="24"/>
              </w:rPr>
              <w:t>olt</w:t>
            </w:r>
            <w:r w:rsidRPr="005B292C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agg</w:t>
            </w:r>
            <w:r w:rsidRPr="005B292C">
              <w:rPr>
                <w:rFonts w:ascii="Garamond" w:eastAsia="Garamond" w:hAnsi="Garamond" w:cs="Garamond"/>
                <w:sz w:val="24"/>
                <w:szCs w:val="24"/>
              </w:rPr>
              <w:t>io</w:t>
            </w:r>
            <w:r w:rsidRPr="005B292C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5B292C">
              <w:rPr>
                <w:rFonts w:ascii="Garamond" w:eastAsia="Garamond" w:hAnsi="Garamond" w:cs="Garamond"/>
                <w:sz w:val="24"/>
                <w:szCs w:val="24"/>
              </w:rPr>
              <w:t>minimo</w:t>
            </w:r>
            <w:r w:rsidRPr="006954D1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954D1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6954D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</w:p>
          <w:p w14:paraId="0D98F5CC" w14:textId="77777777" w:rsidR="00575079" w:rsidRDefault="00575079" w:rsidP="00575079">
            <w:pPr>
              <w:pStyle w:val="Paragrafoelenco"/>
              <w:widowControl w:val="0"/>
              <w:ind w:left="403"/>
              <w:jc w:val="both"/>
              <w:rPr>
                <w:rFonts w:ascii="Garamond" w:eastAsia="Garamond" w:hAnsi="Garamond" w:cs="Garamond"/>
                <w:spacing w:val="1"/>
                <w:sz w:val="24"/>
                <w:szCs w:val="24"/>
              </w:rPr>
            </w:pPr>
          </w:p>
          <w:p w14:paraId="4771060E" w14:textId="1CCA07C6" w:rsidR="00C708C8" w:rsidRPr="005B292C" w:rsidRDefault="00C708C8" w:rsidP="00575079">
            <w:pPr>
              <w:pStyle w:val="Paragrafoelenco"/>
              <w:widowControl w:val="0"/>
              <w:ind w:left="403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proofErr w:type="spellStart"/>
            <w:r w:rsidRPr="006954D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6954D1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6954D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6954D1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proofErr w:type="spellEnd"/>
            <w:r w:rsidRPr="006954D1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6954D1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6954D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6954D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6954D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eg</w:t>
            </w:r>
            <w:r w:rsidRPr="006954D1">
              <w:rPr>
                <w:rFonts w:ascii="Garamond" w:eastAsia="Garamond" w:hAnsi="Garamond" w:cs="Garamond"/>
                <w:sz w:val="24"/>
                <w:szCs w:val="24"/>
              </w:rPr>
              <w:t>ol</w:t>
            </w:r>
            <w:r w:rsidRPr="006954D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az</w:t>
            </w:r>
            <w:r w:rsidRPr="006954D1">
              <w:rPr>
                <w:rFonts w:ascii="Garamond" w:eastAsia="Garamond" w:hAnsi="Garamond" w:cs="Garamond"/>
                <w:sz w:val="24"/>
                <w:szCs w:val="24"/>
              </w:rPr>
              <w:t>ione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77CD63" w14:textId="77791110" w:rsidR="00C708C8" w:rsidRPr="008D369B" w:rsidRDefault="00575079" w:rsidP="005E641E">
            <w:pPr>
              <w:widowControl w:val="0"/>
              <w:spacing w:after="120" w:line="360" w:lineRule="auto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8D369B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________</w:t>
            </w:r>
            <w:proofErr w:type="spellStart"/>
            <w:r w:rsidRPr="008D369B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kV</w:t>
            </w:r>
            <w:proofErr w:type="spellEnd"/>
          </w:p>
          <w:p w14:paraId="4CB11C6E" w14:textId="4D5A3FE9" w:rsidR="00575079" w:rsidRPr="008D369B" w:rsidRDefault="00575079" w:rsidP="005E641E">
            <w:pPr>
              <w:widowControl w:val="0"/>
              <w:spacing w:after="120" w:line="360" w:lineRule="auto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8D369B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________V</w:t>
            </w:r>
          </w:p>
        </w:tc>
      </w:tr>
      <w:tr w:rsidR="00C708C8" w:rsidRPr="0057521B" w14:paraId="7A15E8C3" w14:textId="77777777" w:rsidTr="00523961">
        <w:trPr>
          <w:cantSplit/>
          <w:trHeight w:val="446"/>
        </w:trPr>
        <w:tc>
          <w:tcPr>
            <w:tcW w:w="5058" w:type="dxa"/>
            <w:tcBorders>
              <w:bottom w:val="nil"/>
            </w:tcBorders>
            <w:shd w:val="clear" w:color="auto" w:fill="auto"/>
          </w:tcPr>
          <w:p w14:paraId="2CA80196" w14:textId="61ED6968" w:rsidR="00C708C8" w:rsidRPr="005B292C" w:rsidRDefault="00C708C8" w:rsidP="00575079">
            <w:pPr>
              <w:pStyle w:val="Paragrafoelenco"/>
              <w:widowControl w:val="0"/>
              <w:numPr>
                <w:ilvl w:val="0"/>
                <w:numId w:val="22"/>
              </w:numPr>
              <w:ind w:left="403" w:right="176" w:hanging="403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B292C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5B292C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5B292C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</w:t>
            </w:r>
            <w:r w:rsidRPr="005B292C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</w:t>
            </w:r>
            <w:r w:rsidRPr="005B292C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rs</w:t>
            </w:r>
            <w:r w:rsidRPr="005B292C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ione</w:t>
            </w:r>
            <w:r w:rsidRPr="006954D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mo</w:t>
            </w:r>
            <w:r w:rsidRPr="006954D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v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im</w:t>
            </w:r>
            <w:r w:rsidRPr="006954D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nt</w:t>
            </w:r>
            <w:r w:rsidRPr="006954D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az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</w:t>
            </w:r>
            <w:r w:rsidRPr="006954D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>o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ne</w:t>
            </w:r>
            <w:r w:rsidRPr="006954D1"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 w:rsidRPr="006954D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6954D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ss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 w:rsidRPr="006954D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 xml:space="preserve"> </w:t>
            </w:r>
            <w:r w:rsidR="00575079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Z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1E77EEEE" w14:textId="1396EE2D" w:rsidR="00C708C8" w:rsidRPr="008D369B" w:rsidRDefault="00575079" w:rsidP="006D55C1">
            <w:pPr>
              <w:widowControl w:val="0"/>
              <w:spacing w:after="120" w:line="360" w:lineRule="auto"/>
              <w:ind w:left="317" w:right="-108" w:hanging="317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8D369B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_________mm (±_____mm)</w:t>
            </w:r>
          </w:p>
        </w:tc>
      </w:tr>
      <w:tr w:rsidR="00C708C8" w:rsidRPr="0057521B" w14:paraId="5860659F" w14:textId="77777777" w:rsidTr="00523961">
        <w:trPr>
          <w:cantSplit/>
          <w:trHeight w:val="446"/>
        </w:trPr>
        <w:tc>
          <w:tcPr>
            <w:tcW w:w="5058" w:type="dxa"/>
            <w:tcBorders>
              <w:bottom w:val="nil"/>
            </w:tcBorders>
            <w:shd w:val="clear" w:color="auto" w:fill="auto"/>
          </w:tcPr>
          <w:p w14:paraId="358F8BE8" w14:textId="203BE7E7" w:rsidR="00C708C8" w:rsidRPr="00B750DD" w:rsidRDefault="00C708C8" w:rsidP="00B4524D">
            <w:pPr>
              <w:pStyle w:val="Paragrafoelenco"/>
              <w:widowControl w:val="0"/>
              <w:numPr>
                <w:ilvl w:val="0"/>
                <w:numId w:val="22"/>
              </w:numPr>
              <w:ind w:left="403" w:hanging="403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B750DD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L</w:t>
            </w:r>
            <w:r w:rsidRPr="00B750D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un</w:t>
            </w:r>
            <w:r w:rsidRPr="00B750DD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B750D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</w:t>
            </w:r>
            <w:r w:rsidRPr="00B750DD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ezz</w:t>
            </w:r>
            <w:r w:rsidRPr="00B750D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</w:t>
            </w:r>
            <w:r w:rsidRPr="00B750DD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 xml:space="preserve"> </w:t>
            </w:r>
            <w:r w:rsidRPr="00B750D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 w:rsidRPr="00B750DD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B750DD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ca</w:t>
            </w:r>
            <w:r w:rsidRPr="00B750D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</w:t>
            </w:r>
            <w:r w:rsidRPr="00B750DD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e</w:t>
            </w:r>
            <w:r w:rsidRPr="00B750DD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 w:rsidRPr="00B750D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</w:t>
            </w:r>
            <w:r w:rsidRPr="00B750DD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 xml:space="preserve"> </w:t>
            </w:r>
            <w:r w:rsidRPr="00B750D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m</w:t>
            </w:r>
            <w:r w:rsidRPr="00B750DD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B750DD"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>s</w:t>
            </w:r>
            <w:r w:rsidRPr="00B750DD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 w:rsidRPr="00B750D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ima</w:t>
            </w:r>
            <w:r w:rsidR="00575079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in modalità </w:t>
            </w:r>
            <w:proofErr w:type="spellStart"/>
            <w:r w:rsidR="00575079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Seelect</w:t>
            </w:r>
            <w:proofErr w:type="spellEnd"/>
            <w:r w:rsidR="00575079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Area (SA)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07621230" w14:textId="2FD672CE" w:rsidR="00C708C8" w:rsidRPr="008D369B" w:rsidRDefault="00575079" w:rsidP="00983A03">
            <w:pPr>
              <w:widowControl w:val="0"/>
              <w:spacing w:after="120" w:line="360" w:lineRule="auto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8D369B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_________mm</w:t>
            </w:r>
          </w:p>
        </w:tc>
      </w:tr>
      <w:tr w:rsidR="00C708C8" w:rsidRPr="0057521B" w14:paraId="20E0E9F2" w14:textId="77777777" w:rsidTr="00523961">
        <w:trPr>
          <w:cantSplit/>
          <w:trHeight w:val="293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052768B8" w14:textId="77777777" w:rsidR="00C708C8" w:rsidRPr="005B292C" w:rsidRDefault="00C708C8" w:rsidP="00B4524D">
            <w:pPr>
              <w:pStyle w:val="Paragrafoelenco"/>
              <w:widowControl w:val="0"/>
              <w:numPr>
                <w:ilvl w:val="0"/>
                <w:numId w:val="22"/>
              </w:numPr>
              <w:ind w:left="403" w:hanging="403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B292C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M</w:t>
            </w:r>
            <w:r w:rsidRPr="005B292C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5B292C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ss</w:t>
            </w:r>
            <w:r w:rsidRPr="005B292C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imo</w:t>
            </w:r>
            <w:r w:rsidRPr="005B292C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B292C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 w:rsidRPr="006954D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olo</w:t>
            </w:r>
            <w:r w:rsidRPr="006954D1"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 xml:space="preserve"> 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 w:rsidRPr="006954D1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 w:rsidRPr="006954D1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ffr</w:t>
            </w:r>
            <w:r w:rsidRPr="006954D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az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ione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B9A133D" w14:textId="7AF3FBA2" w:rsidR="00C708C8" w:rsidRPr="008D369B" w:rsidRDefault="00575079" w:rsidP="00575079">
            <w:pPr>
              <w:widowControl w:val="0"/>
              <w:spacing w:after="12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8D369B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±________°</w:t>
            </w:r>
          </w:p>
        </w:tc>
      </w:tr>
      <w:tr w:rsidR="00C708C8" w:rsidRPr="0057521B" w14:paraId="41C5A989" w14:textId="77777777" w:rsidTr="00523961">
        <w:trPr>
          <w:cantSplit/>
          <w:trHeight w:val="1065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6F7BBA22" w14:textId="77777777" w:rsidR="00C708C8" w:rsidRPr="005B292C" w:rsidRDefault="00C708C8" w:rsidP="00B4524D">
            <w:pPr>
              <w:pStyle w:val="Paragrafoelenco"/>
              <w:widowControl w:val="0"/>
              <w:numPr>
                <w:ilvl w:val="0"/>
                <w:numId w:val="22"/>
              </w:numPr>
              <w:ind w:left="403" w:hanging="403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5B292C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M</w:t>
            </w:r>
            <w:r w:rsidRPr="005B292C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5B292C"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ss</w:t>
            </w:r>
            <w:r w:rsidRPr="005B292C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imo</w:t>
            </w:r>
            <w:r w:rsidRPr="005B292C"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 w:rsidRPr="005B292C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</w:t>
            </w:r>
            <w:r w:rsidRPr="006954D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g</w:t>
            </w:r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olo di tilt con </w:t>
            </w:r>
            <w:proofErr w:type="spellStart"/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portacampioni</w:t>
            </w:r>
            <w:proofErr w:type="spellEnd"/>
            <w:r w:rsidRPr="006954D1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doppio tilt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4627F98" w14:textId="13BE0277" w:rsidR="00C708C8" w:rsidRPr="008D369B" w:rsidRDefault="00575079" w:rsidP="00403493">
            <w:pPr>
              <w:widowControl w:val="0"/>
              <w:spacing w:after="12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8D369B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±________°</w:t>
            </w:r>
          </w:p>
        </w:tc>
      </w:tr>
      <w:tr w:rsidR="00C708C8" w:rsidRPr="0057521B" w14:paraId="7136F602" w14:textId="77777777" w:rsidTr="00523961">
        <w:trPr>
          <w:cantSplit/>
          <w:trHeight w:val="1266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5705B2E7" w14:textId="4B0D0566" w:rsidR="00C708C8" w:rsidRPr="00B4524D" w:rsidRDefault="00DB460F" w:rsidP="00B4524D">
            <w:pPr>
              <w:pStyle w:val="Paragrafoelenco"/>
              <w:widowControl w:val="0"/>
              <w:numPr>
                <w:ilvl w:val="0"/>
                <w:numId w:val="22"/>
              </w:numPr>
              <w:ind w:left="403" w:hanging="403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21381F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Software per orientazione automatizzata del </w:t>
            </w:r>
            <w:proofErr w:type="spellStart"/>
            <w:r w:rsidRPr="0021381F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portacampioni</w:t>
            </w:r>
            <w:proofErr w:type="spellEnd"/>
            <w:r w:rsidRPr="0021381F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doppio tilt lungo le orientazioni cristallografiche selezionate tra quelle identificate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0AD225C" w14:textId="77777777" w:rsidR="00C708C8" w:rsidRPr="008D369B" w:rsidRDefault="00C708C8" w:rsidP="00C708C8">
            <w:pPr>
              <w:spacing w:before="17" w:after="0" w:line="240" w:lineRule="auto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8D369B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8D369B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8D369B">
              <w:rPr>
                <w:rFonts w:ascii="Garamond" w:eastAsia="Garamond" w:hAnsi="Garamond" w:cs="Garamond"/>
                <w:sz w:val="24"/>
                <w:szCs w:val="24"/>
              </w:rPr>
              <w:t>Sì</w:t>
            </w:r>
          </w:p>
          <w:p w14:paraId="5D0BE01D" w14:textId="77777777" w:rsidR="00C708C8" w:rsidRPr="008D369B" w:rsidRDefault="00C708C8" w:rsidP="00C708C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2BA19752" w14:textId="77777777" w:rsidR="00C708C8" w:rsidRPr="008D369B" w:rsidRDefault="00C708C8" w:rsidP="00B4524D">
            <w:pPr>
              <w:widowControl w:val="0"/>
              <w:spacing w:after="120" w:line="360" w:lineRule="auto"/>
              <w:jc w:val="both"/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</w:pPr>
            <w:r w:rsidRPr="008D369B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8D369B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8D369B"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</w:p>
        </w:tc>
      </w:tr>
      <w:tr w:rsidR="00C708C8" w:rsidRPr="0057521B" w14:paraId="000E2E19" w14:textId="77777777" w:rsidTr="00523961">
        <w:trPr>
          <w:cantSplit/>
          <w:trHeight w:val="293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6488A708" w14:textId="11A5C2F9" w:rsidR="00C708C8" w:rsidRPr="00B4524D" w:rsidRDefault="00C708C8" w:rsidP="00B4524D">
            <w:pPr>
              <w:pStyle w:val="Paragrafoelenco"/>
              <w:widowControl w:val="0"/>
              <w:numPr>
                <w:ilvl w:val="0"/>
                <w:numId w:val="22"/>
              </w:numPr>
              <w:ind w:left="403" w:hanging="403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Po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ibilità</w:t>
            </w:r>
            <w:r w:rsidRPr="00C2770D"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C2770D"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eg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ui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pacing w:val="14"/>
                <w:sz w:val="24"/>
                <w:szCs w:val="24"/>
              </w:rPr>
              <w:t xml:space="preserve"> 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C2770D"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>o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nti</w:t>
            </w:r>
            <w:r w:rsidRPr="00C2770D"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 w:rsidR="005B292C"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del campione 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nte</w:t>
            </w:r>
            <w:r w:rsidRPr="00C2770D"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 xml:space="preserve">un 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 xml:space="preserve">ma </w:t>
            </w:r>
            <w:proofErr w:type="spellStart"/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pi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ez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proofErr w:type="spellEnd"/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 xml:space="preserve"> du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nte l’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li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 xml:space="preserve">i 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 xml:space="preserve">d 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575079">
              <w:rPr>
                <w:rFonts w:ascii="Garamond" w:eastAsia="Garamond" w:hAnsi="Garamond" w:cs="Garamond"/>
                <w:sz w:val="24"/>
                <w:szCs w:val="24"/>
              </w:rPr>
              <w:t>lti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 xml:space="preserve"> in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ndim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575079">
              <w:rPr>
                <w:rFonts w:ascii="Garamond" w:eastAsia="Garamond" w:hAnsi="Garamond" w:cs="Garamond"/>
                <w:sz w:val="24"/>
                <w:szCs w:val="24"/>
              </w:rPr>
              <w:t>nti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97CC4EE" w14:textId="77777777" w:rsidR="00C708C8" w:rsidRPr="008D369B" w:rsidRDefault="00C708C8" w:rsidP="00C708C8">
            <w:pPr>
              <w:spacing w:before="17" w:after="0" w:line="240" w:lineRule="auto"/>
              <w:ind w:left="100" w:right="-20" w:hanging="100"/>
              <w:rPr>
                <w:rFonts w:ascii="Garamond" w:eastAsia="Garamond" w:hAnsi="Garamond" w:cs="Garamond"/>
                <w:sz w:val="24"/>
                <w:szCs w:val="24"/>
              </w:rPr>
            </w:pPr>
            <w:r w:rsidRPr="008D369B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8D369B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8D369B">
              <w:rPr>
                <w:rFonts w:ascii="Garamond" w:eastAsia="Garamond" w:hAnsi="Garamond" w:cs="Garamond"/>
                <w:sz w:val="24"/>
                <w:szCs w:val="24"/>
              </w:rPr>
              <w:t>Sì</w:t>
            </w:r>
          </w:p>
          <w:p w14:paraId="729BD54B" w14:textId="77777777" w:rsidR="00C708C8" w:rsidRPr="008D369B" w:rsidRDefault="00C708C8" w:rsidP="00C708C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5F52A198" w14:textId="77777777" w:rsidR="00C708C8" w:rsidRPr="008D369B" w:rsidRDefault="00C708C8" w:rsidP="00B452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D369B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8D369B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8D369B"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</w:p>
        </w:tc>
      </w:tr>
      <w:tr w:rsidR="00C708C8" w:rsidRPr="0057521B" w14:paraId="7ADDDD82" w14:textId="77777777" w:rsidTr="00523961">
        <w:trPr>
          <w:cantSplit/>
          <w:trHeight w:val="293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17D21360" w14:textId="2458BC73" w:rsidR="00C708C8" w:rsidRPr="00B4524D" w:rsidRDefault="00575079">
            <w:pPr>
              <w:pStyle w:val="Paragrafoelenco"/>
              <w:widowControl w:val="0"/>
              <w:numPr>
                <w:ilvl w:val="0"/>
                <w:numId w:val="22"/>
              </w:numPr>
              <w:ind w:left="403" w:hanging="403"/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</w:t>
            </w:r>
            <w:r w:rsidR="00C708C8" w:rsidRPr="00C2770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istema di vuoto: presenza di d</w:t>
            </w:r>
            <w:r w:rsidR="005B292C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ue </w:t>
            </w:r>
            <w:r w:rsidR="00C708C8" w:rsidRPr="00C2770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pomp</w:t>
            </w:r>
            <w:r w:rsidR="005B292C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</w:t>
            </w:r>
            <w:r w:rsidR="00C708C8" w:rsidRPr="00C2770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ionic</w:t>
            </w:r>
            <w:r w:rsidR="005B292C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he</w:t>
            </w:r>
            <w:r w:rsidR="00C708C8" w:rsidRPr="00C2770D"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 xml:space="preserve"> (IGP) in colonna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13E02F8" w14:textId="77777777" w:rsidR="00C708C8" w:rsidRPr="008D369B" w:rsidRDefault="00C708C8" w:rsidP="00C708C8">
            <w:pPr>
              <w:spacing w:before="17" w:after="0" w:line="240" w:lineRule="auto"/>
              <w:ind w:left="34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8D369B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8D369B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8D369B">
              <w:rPr>
                <w:rFonts w:ascii="Garamond" w:eastAsia="Garamond" w:hAnsi="Garamond" w:cs="Garamond"/>
                <w:sz w:val="24"/>
                <w:szCs w:val="24"/>
              </w:rPr>
              <w:t>Sì</w:t>
            </w:r>
          </w:p>
          <w:p w14:paraId="7304CDAA" w14:textId="77777777" w:rsidR="00C708C8" w:rsidRPr="008D369B" w:rsidRDefault="00C708C8" w:rsidP="00C708C8">
            <w:pPr>
              <w:spacing w:before="8" w:after="0" w:line="170" w:lineRule="exact"/>
              <w:rPr>
                <w:sz w:val="17"/>
                <w:szCs w:val="17"/>
              </w:rPr>
            </w:pPr>
          </w:p>
          <w:p w14:paraId="1A52F06A" w14:textId="77777777" w:rsidR="00C708C8" w:rsidRPr="008D369B" w:rsidRDefault="00C708C8" w:rsidP="00C708C8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8D369B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8D369B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8D369B"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</w:p>
        </w:tc>
      </w:tr>
      <w:tr w:rsidR="00C708C8" w:rsidRPr="0057521B" w14:paraId="5C44A222" w14:textId="77777777" w:rsidTr="00523961">
        <w:trPr>
          <w:cantSplit/>
          <w:trHeight w:val="1120"/>
        </w:trPr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</w:tcPr>
          <w:p w14:paraId="2C87BD9D" w14:textId="4BE7A4F7" w:rsidR="00C708C8" w:rsidRPr="006954D1" w:rsidRDefault="006954D1" w:rsidP="006954D1">
            <w:pPr>
              <w:widowControl w:val="0"/>
              <w:jc w:val="both"/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 xml:space="preserve">9.     </w:t>
            </w:r>
            <w:r w:rsidR="00C708C8" w:rsidRPr="006954D1"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Massimo ingrandimento STEM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4CD1FAA" w14:textId="7B425D1E" w:rsidR="00C708C8" w:rsidRPr="008D369B" w:rsidRDefault="00575079" w:rsidP="00575079">
            <w:pPr>
              <w:widowControl w:val="0"/>
              <w:spacing w:after="120" w:line="360" w:lineRule="auto"/>
              <w:jc w:val="both"/>
              <w:rPr>
                <w:rFonts w:ascii="MS Gothic" w:eastAsia="MS Gothic" w:hAnsi="MS Gothic" w:cs="Times New Roman"/>
                <w:w w:val="138"/>
                <w:sz w:val="24"/>
                <w:szCs w:val="24"/>
              </w:rPr>
            </w:pPr>
            <w:r w:rsidRPr="008D369B">
              <w:rPr>
                <w:rFonts w:ascii="Garamond" w:eastAsia="Times New Roman" w:hAnsi="Garamond" w:cs="Times New Roman"/>
                <w:snapToGrid w:val="0"/>
                <w:sz w:val="24"/>
                <w:szCs w:val="24"/>
              </w:rPr>
              <w:t>_______X</w:t>
            </w:r>
          </w:p>
        </w:tc>
      </w:tr>
      <w:tr w:rsidR="00C708C8" w:rsidRPr="0057521B" w14:paraId="3687063C" w14:textId="77777777" w:rsidTr="00523961">
        <w:trPr>
          <w:cantSplit/>
          <w:trHeight w:val="1216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CE956" w14:textId="10B0673C" w:rsidR="00C708C8" w:rsidRPr="006954D1" w:rsidRDefault="006954D1" w:rsidP="006954D1">
            <w:pPr>
              <w:widowControl w:val="0"/>
              <w:tabs>
                <w:tab w:val="left" w:pos="180"/>
              </w:tabs>
              <w:jc w:val="both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lastRenderedPageBreak/>
              <w:t xml:space="preserve">10.   </w:t>
            </w:r>
            <w:r w:rsidR="00C708C8" w:rsidRPr="006954D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</w:t>
            </w:r>
            <w:r w:rsidR="00C708C8" w:rsidRPr="006954D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C708C8" w:rsidRPr="006954D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="00C708C8" w:rsidRPr="006954D1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  <w:r w:rsidR="00C708C8" w:rsidRPr="006954D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 w:rsidR="00C708C8" w:rsidRPr="006954D1">
              <w:rPr>
                <w:rFonts w:ascii="Garamond" w:eastAsia="Garamond" w:hAnsi="Garamond" w:cs="Garamond"/>
                <w:sz w:val="24"/>
                <w:szCs w:val="24"/>
              </w:rPr>
              <w:t>di</w:t>
            </w:r>
            <w:r w:rsidR="00C708C8" w:rsidRPr="006954D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C708C8" w:rsidRPr="006954D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ga</w:t>
            </w:r>
            <w:r w:rsidR="00C708C8" w:rsidRPr="006954D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="00C708C8" w:rsidRPr="006954D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a</w:t>
            </w:r>
            <w:r w:rsidR="00C708C8" w:rsidRPr="006954D1"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 w:rsidR="00C708C8" w:rsidRPr="006954D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z</w:t>
            </w:r>
            <w:r w:rsidR="00C708C8" w:rsidRPr="006954D1">
              <w:rPr>
                <w:rFonts w:ascii="Garamond" w:eastAsia="Garamond" w:hAnsi="Garamond" w:cs="Garamond"/>
                <w:sz w:val="24"/>
                <w:szCs w:val="24"/>
              </w:rPr>
              <w:t>ia</w:t>
            </w:r>
            <w:r w:rsidR="00C708C8" w:rsidRPr="006954D1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C708C8" w:rsidRPr="006954D1">
              <w:rPr>
                <w:rFonts w:ascii="Garamond" w:eastAsia="Garamond" w:hAnsi="Garamond" w:cs="Garamond"/>
                <w:sz w:val="24"/>
                <w:szCs w:val="24"/>
              </w:rPr>
              <w:t>o</w:t>
            </w:r>
            <w:r w:rsidR="00C708C8" w:rsidRPr="006954D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ff</w:t>
            </w:r>
            <w:r w:rsidR="00C708C8" w:rsidRPr="006954D1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="00C708C8" w:rsidRPr="006954D1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</w:t>
            </w:r>
            <w:r w:rsidR="00C708C8" w:rsidRPr="006954D1">
              <w:rPr>
                <w:rFonts w:ascii="Garamond" w:eastAsia="Garamond" w:hAnsi="Garamond" w:cs="Garamond"/>
                <w:sz w:val="24"/>
                <w:szCs w:val="24"/>
              </w:rPr>
              <w:t>ti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0732B" w14:textId="77777777" w:rsidR="00C708C8" w:rsidRPr="00C2770D" w:rsidRDefault="00C708C8" w:rsidP="00C708C8">
            <w:pPr>
              <w:tabs>
                <w:tab w:val="left" w:pos="1551"/>
              </w:tabs>
              <w:spacing w:before="17" w:after="0" w:line="390" w:lineRule="auto"/>
              <w:ind w:left="100" w:right="1283" w:hanging="66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C2770D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C2770D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24 m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  <w:p w14:paraId="012EF3D2" w14:textId="77777777" w:rsidR="00C708C8" w:rsidRPr="00C2770D" w:rsidRDefault="00C708C8" w:rsidP="00C708C8">
            <w:pPr>
              <w:tabs>
                <w:tab w:val="left" w:pos="1551"/>
              </w:tabs>
              <w:spacing w:before="17" w:after="0" w:line="390" w:lineRule="auto"/>
              <w:ind w:left="34" w:right="1283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C2770D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C2770D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25 m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  <w:p w14:paraId="014C5F70" w14:textId="77777777" w:rsidR="00C708C8" w:rsidRPr="00C2770D" w:rsidRDefault="00C708C8" w:rsidP="00C708C8">
            <w:pPr>
              <w:tabs>
                <w:tab w:val="left" w:pos="1551"/>
              </w:tabs>
              <w:spacing w:before="17" w:after="0" w:line="390" w:lineRule="auto"/>
              <w:ind w:left="100" w:right="1283" w:hanging="66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C2770D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C2770D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26 m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  <w:p w14:paraId="69F5FC3D" w14:textId="77777777" w:rsidR="00C708C8" w:rsidRPr="00C2770D" w:rsidRDefault="00C708C8" w:rsidP="00C708C8">
            <w:pPr>
              <w:tabs>
                <w:tab w:val="left" w:pos="1551"/>
              </w:tabs>
              <w:spacing w:before="17" w:after="0" w:line="390" w:lineRule="auto"/>
              <w:ind w:left="100" w:right="1283" w:hanging="66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C2770D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C2770D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27 m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  <w:p w14:paraId="1CDAB07A" w14:textId="77777777" w:rsidR="00C708C8" w:rsidRPr="00C2770D" w:rsidRDefault="00C708C8" w:rsidP="00C708C8">
            <w:pPr>
              <w:tabs>
                <w:tab w:val="left" w:pos="1551"/>
              </w:tabs>
              <w:spacing w:before="17" w:after="0" w:line="390" w:lineRule="auto"/>
              <w:ind w:left="100" w:right="1283" w:hanging="66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C2770D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C2770D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28 m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  <w:p w14:paraId="0CB0EA4D" w14:textId="77777777" w:rsidR="00C708C8" w:rsidRPr="00C2770D" w:rsidRDefault="00C708C8" w:rsidP="00C708C8">
            <w:pPr>
              <w:tabs>
                <w:tab w:val="left" w:pos="1551"/>
              </w:tabs>
              <w:spacing w:before="17" w:after="0" w:line="390" w:lineRule="auto"/>
              <w:ind w:left="100" w:right="1283" w:hanging="66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 w:rsidRPr="00C2770D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C2770D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29 m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  <w:p w14:paraId="7A19455D" w14:textId="77777777" w:rsidR="00C708C8" w:rsidRPr="0057521B" w:rsidRDefault="00C708C8" w:rsidP="00C708C8">
            <w:pPr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C2770D">
              <w:rPr>
                <w:rFonts w:ascii="MS Gothic" w:eastAsia="MS Gothic" w:hAnsi="MS Gothic" w:cs="Times New Roman" w:hint="eastAsia"/>
                <w:w w:val="138"/>
                <w:sz w:val="24"/>
                <w:szCs w:val="24"/>
              </w:rPr>
              <w:t>☐</w:t>
            </w:r>
            <w:r w:rsidRPr="00C2770D">
              <w:rPr>
                <w:rFonts w:ascii="Times New Roman" w:eastAsia="Times New Roman" w:hAnsi="Times New Roman" w:cs="Times New Roman"/>
                <w:spacing w:val="37"/>
                <w:w w:val="138"/>
                <w:sz w:val="24"/>
                <w:szCs w:val="24"/>
              </w:rPr>
              <w:t xml:space="preserve"> 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30 m</w:t>
            </w:r>
            <w:r w:rsidRPr="00C2770D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e</w:t>
            </w:r>
            <w:r w:rsidRPr="00C2770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</w:t>
            </w:r>
            <w:r w:rsidRPr="00C2770D">
              <w:rPr>
                <w:rFonts w:ascii="Garamond" w:eastAsia="Garamond" w:hAnsi="Garamond" w:cs="Garamond"/>
                <w:sz w:val="24"/>
                <w:szCs w:val="24"/>
              </w:rPr>
              <w:t>i</w:t>
            </w:r>
          </w:p>
        </w:tc>
      </w:tr>
    </w:tbl>
    <w:p w14:paraId="7506F29A" w14:textId="77777777" w:rsidR="004D50FE" w:rsidRDefault="004D50FE" w:rsidP="005E641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</w:pPr>
    </w:p>
    <w:p w14:paraId="2695F0BD" w14:textId="77777777" w:rsidR="006451D0" w:rsidRPr="0057521B" w:rsidRDefault="006451D0" w:rsidP="005E641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</w:pPr>
    </w:p>
    <w:p w14:paraId="614140A0" w14:textId="77777777" w:rsidR="004D50FE" w:rsidRDefault="004D50FE" w:rsidP="007A44A9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7521B">
        <w:rPr>
          <w:rFonts w:ascii="Garamond" w:eastAsia="Times New Roman" w:hAnsi="Garamond" w:cs="Times New Roman"/>
          <w:b/>
          <w:i/>
          <w:sz w:val="24"/>
          <w:szCs w:val="24"/>
          <w:lang w:eastAsia="it-IT"/>
        </w:rPr>
        <w:tab/>
      </w:r>
      <w:r w:rsidR="000607A2">
        <w:rPr>
          <w:rFonts w:ascii="Garamond" w:eastAsia="Times New Roman" w:hAnsi="Garamond" w:cs="Times New Roman"/>
          <w:sz w:val="24"/>
          <w:szCs w:val="24"/>
          <w:lang w:eastAsia="it-IT"/>
        </w:rPr>
        <w:t>Il l</w:t>
      </w:r>
      <w:r w:rsidRPr="0032669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egale </w:t>
      </w:r>
      <w:r w:rsidR="000607A2">
        <w:rPr>
          <w:rFonts w:ascii="Garamond" w:eastAsia="Times New Roman" w:hAnsi="Garamond" w:cs="Times New Roman"/>
          <w:sz w:val="24"/>
          <w:szCs w:val="24"/>
          <w:lang w:eastAsia="it-IT"/>
        </w:rPr>
        <w:t>r</w:t>
      </w:r>
      <w:r w:rsidRPr="00326692">
        <w:rPr>
          <w:rFonts w:ascii="Garamond" w:eastAsia="Times New Roman" w:hAnsi="Garamond" w:cs="Times New Roman"/>
          <w:sz w:val="24"/>
          <w:szCs w:val="24"/>
          <w:lang w:eastAsia="it-IT"/>
        </w:rPr>
        <w:t>appresentante</w:t>
      </w:r>
    </w:p>
    <w:p w14:paraId="1F591C49" w14:textId="77777777" w:rsidR="007A44A9" w:rsidRPr="00326692" w:rsidRDefault="007A44A9" w:rsidP="004D50F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389ECE0C" w14:textId="77777777" w:rsidR="00741FB8" w:rsidRDefault="004D50FE" w:rsidP="007A44A9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57521B"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  <w:t>__________________________</w:t>
      </w:r>
    </w:p>
    <w:p w14:paraId="3F537EAC" w14:textId="6382239C" w:rsidR="00741FB8" w:rsidRDefault="00741FB8">
      <w:pPr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sectPr w:rsidR="00741FB8" w:rsidSect="00672B86">
      <w:headerReference w:type="first" r:id="rId9"/>
      <w:footerReference w:type="first" r:id="rId10"/>
      <w:pgSz w:w="11906" w:h="16838" w:code="9"/>
      <w:pgMar w:top="2102" w:right="1701" w:bottom="1701" w:left="170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459B10" w15:done="0"/>
  <w15:commentEx w15:paraId="615A911F" w15:done="0"/>
  <w15:commentEx w15:paraId="6A7E4A12" w15:done="0"/>
  <w15:commentEx w15:paraId="40284948" w15:done="0"/>
  <w15:commentEx w15:paraId="4F4811D3" w15:done="0"/>
  <w15:commentEx w15:paraId="4580878A" w15:done="0"/>
  <w15:commentEx w15:paraId="0BE870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73585" w14:textId="77777777" w:rsidR="00C400BF" w:rsidRDefault="00C400BF" w:rsidP="005E641E">
      <w:pPr>
        <w:spacing w:after="0" w:line="240" w:lineRule="auto"/>
      </w:pPr>
      <w:r>
        <w:separator/>
      </w:r>
    </w:p>
  </w:endnote>
  <w:endnote w:type="continuationSeparator" w:id="0">
    <w:p w14:paraId="3E1BE8A9" w14:textId="77777777" w:rsidR="00C400BF" w:rsidRDefault="00C400BF" w:rsidP="005E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12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14793" w14:textId="77777777" w:rsidR="00C400BF" w:rsidRDefault="00C400BF">
    <w:pPr>
      <w:pStyle w:val="Pidipagina"/>
      <w:jc w:val="center"/>
    </w:pPr>
  </w:p>
  <w:p w14:paraId="25F38CB3" w14:textId="77777777" w:rsidR="00C400BF" w:rsidRDefault="00C400BF" w:rsidP="00672B8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B73EA" w14:textId="77777777" w:rsidR="00C400BF" w:rsidRDefault="00C400BF" w:rsidP="005E641E">
      <w:pPr>
        <w:spacing w:after="0" w:line="240" w:lineRule="auto"/>
      </w:pPr>
      <w:r>
        <w:separator/>
      </w:r>
    </w:p>
  </w:footnote>
  <w:footnote w:type="continuationSeparator" w:id="0">
    <w:p w14:paraId="5CBB1260" w14:textId="77777777" w:rsidR="00C400BF" w:rsidRDefault="00C400BF" w:rsidP="005E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A67B4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57377BF" wp14:editId="09C5886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B95C34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</w:p>
  <w:p w14:paraId="739B18A8" w14:textId="77777777" w:rsidR="00C463E2" w:rsidRDefault="00C463E2" w:rsidP="00C463E2">
    <w:pPr>
      <w:pStyle w:val="Intestazione"/>
      <w:jc w:val="right"/>
      <w:rPr>
        <w:rFonts w:ascii="Verdana" w:hAnsi="Verdana"/>
        <w:b/>
        <w:color w:val="333333"/>
        <w:sz w:val="16"/>
      </w:rPr>
    </w:pPr>
    <w:r>
      <w:rPr>
        <w:rFonts w:ascii="Verdana" w:hAnsi="Verdana"/>
        <w:b/>
        <w:color w:val="333333"/>
        <w:sz w:val="16"/>
      </w:rPr>
      <w:t xml:space="preserve">Norme di Gara </w:t>
    </w:r>
  </w:p>
  <w:p w14:paraId="2612FB74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</w:p>
  <w:p w14:paraId="41454C56" w14:textId="77777777" w:rsidR="00C400BF" w:rsidRDefault="00C400BF" w:rsidP="00672B86">
    <w:pPr>
      <w:pStyle w:val="Intestazione"/>
      <w:jc w:val="right"/>
      <w:rPr>
        <w:rFonts w:ascii="Verdana" w:hAnsi="Verdana"/>
        <w:b/>
        <w:i/>
        <w:sz w:val="18"/>
        <w:szCs w:val="18"/>
      </w:rPr>
    </w:pPr>
  </w:p>
  <w:p w14:paraId="1A8E45C1" w14:textId="77777777" w:rsidR="00C400BF" w:rsidRPr="00174F20" w:rsidRDefault="00C400BF">
    <w:pPr>
      <w:pStyle w:val="Intestazione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5917A1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52C0E01"/>
    <w:multiLevelType w:val="hybridMultilevel"/>
    <w:tmpl w:val="F000E914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B351AB"/>
    <w:multiLevelType w:val="hybridMultilevel"/>
    <w:tmpl w:val="B40231BE"/>
    <w:lvl w:ilvl="0" w:tplc="F5F8CBAC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E65916"/>
    <w:multiLevelType w:val="hybridMultilevel"/>
    <w:tmpl w:val="63F2B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424DE"/>
    <w:multiLevelType w:val="multilevel"/>
    <w:tmpl w:val="54745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5295F"/>
    <w:multiLevelType w:val="hybridMultilevel"/>
    <w:tmpl w:val="8E9437BE"/>
    <w:lvl w:ilvl="0" w:tplc="3C54EA7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D44A3"/>
    <w:multiLevelType w:val="hybridMultilevel"/>
    <w:tmpl w:val="0D3E6D1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2">
    <w:nsid w:val="2CD81ECA"/>
    <w:multiLevelType w:val="hybridMultilevel"/>
    <w:tmpl w:val="92869E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16E6E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36A2DE">
      <w:start w:val="7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0291C"/>
    <w:multiLevelType w:val="hybridMultilevel"/>
    <w:tmpl w:val="A4C47214"/>
    <w:lvl w:ilvl="0" w:tplc="E01AE1D8">
      <w:start w:val="1"/>
      <w:numFmt w:val="decimal"/>
      <w:lvlText w:val="%1."/>
      <w:lvlJc w:val="left"/>
      <w:pPr>
        <w:tabs>
          <w:tab w:val="num" w:pos="850"/>
        </w:tabs>
        <w:ind w:left="683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155B1"/>
    <w:multiLevelType w:val="hybridMultilevel"/>
    <w:tmpl w:val="15DC1E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C4FD9"/>
    <w:multiLevelType w:val="hybridMultilevel"/>
    <w:tmpl w:val="9D28AE78"/>
    <w:lvl w:ilvl="0" w:tplc="B4CEB5F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Garamond" w:eastAsia="Times New Roman" w:hAnsi="Garamond" w:cs="Times New Roman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03281"/>
    <w:multiLevelType w:val="singleLevel"/>
    <w:tmpl w:val="0410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27">
    <w:nsid w:val="38747FFE"/>
    <w:multiLevelType w:val="hybridMultilevel"/>
    <w:tmpl w:val="54745B20"/>
    <w:lvl w:ilvl="0" w:tplc="3DBCC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83167"/>
    <w:multiLevelType w:val="hybridMultilevel"/>
    <w:tmpl w:val="EF0C5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A621A0"/>
    <w:multiLevelType w:val="hybridMultilevel"/>
    <w:tmpl w:val="A140AF54"/>
    <w:lvl w:ilvl="0" w:tplc="8AE857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E40F0"/>
    <w:multiLevelType w:val="hybridMultilevel"/>
    <w:tmpl w:val="B2B2F9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CFA79F9"/>
    <w:multiLevelType w:val="hybridMultilevel"/>
    <w:tmpl w:val="09F2C8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6D20BA"/>
    <w:multiLevelType w:val="multilevel"/>
    <w:tmpl w:val="5F96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0251D"/>
    <w:multiLevelType w:val="hybridMultilevel"/>
    <w:tmpl w:val="52D4EB4E"/>
    <w:lvl w:ilvl="0" w:tplc="22DA798C">
      <w:start w:val="1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94" w:hanging="360"/>
      </w:pPr>
    </w:lvl>
    <w:lvl w:ilvl="2" w:tplc="0410001B" w:tentative="1">
      <w:start w:val="1"/>
      <w:numFmt w:val="lowerRoman"/>
      <w:lvlText w:val="%3."/>
      <w:lvlJc w:val="right"/>
      <w:pPr>
        <w:ind w:left="9314" w:hanging="180"/>
      </w:pPr>
    </w:lvl>
    <w:lvl w:ilvl="3" w:tplc="0410000F" w:tentative="1">
      <w:start w:val="1"/>
      <w:numFmt w:val="decimal"/>
      <w:lvlText w:val="%4."/>
      <w:lvlJc w:val="left"/>
      <w:pPr>
        <w:ind w:left="10034" w:hanging="360"/>
      </w:pPr>
    </w:lvl>
    <w:lvl w:ilvl="4" w:tplc="04100019" w:tentative="1">
      <w:start w:val="1"/>
      <w:numFmt w:val="lowerLetter"/>
      <w:lvlText w:val="%5."/>
      <w:lvlJc w:val="left"/>
      <w:pPr>
        <w:ind w:left="10754" w:hanging="360"/>
      </w:pPr>
    </w:lvl>
    <w:lvl w:ilvl="5" w:tplc="0410001B" w:tentative="1">
      <w:start w:val="1"/>
      <w:numFmt w:val="lowerRoman"/>
      <w:lvlText w:val="%6."/>
      <w:lvlJc w:val="right"/>
      <w:pPr>
        <w:ind w:left="11474" w:hanging="180"/>
      </w:pPr>
    </w:lvl>
    <w:lvl w:ilvl="6" w:tplc="0410000F" w:tentative="1">
      <w:start w:val="1"/>
      <w:numFmt w:val="decimal"/>
      <w:lvlText w:val="%7."/>
      <w:lvlJc w:val="left"/>
      <w:pPr>
        <w:ind w:left="12194" w:hanging="360"/>
      </w:pPr>
    </w:lvl>
    <w:lvl w:ilvl="7" w:tplc="04100019" w:tentative="1">
      <w:start w:val="1"/>
      <w:numFmt w:val="lowerLetter"/>
      <w:lvlText w:val="%8."/>
      <w:lvlJc w:val="left"/>
      <w:pPr>
        <w:ind w:left="12914" w:hanging="360"/>
      </w:pPr>
    </w:lvl>
    <w:lvl w:ilvl="8" w:tplc="0410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4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364923"/>
    <w:multiLevelType w:val="hybridMultilevel"/>
    <w:tmpl w:val="936C34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ECE7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4066F4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014641"/>
    <w:multiLevelType w:val="hybridMultilevel"/>
    <w:tmpl w:val="01D46B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17910"/>
    <w:multiLevelType w:val="hybridMultilevel"/>
    <w:tmpl w:val="4670A20C"/>
    <w:lvl w:ilvl="0" w:tplc="87D21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131BF"/>
    <w:multiLevelType w:val="multilevel"/>
    <w:tmpl w:val="B40231BE"/>
    <w:lvl w:ilvl="0">
      <w:start w:val="1"/>
      <w:numFmt w:val="decimal"/>
      <w:lvlText w:val="%1."/>
      <w:lvlJc w:val="left"/>
      <w:pPr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00487"/>
    <w:multiLevelType w:val="hybridMultilevel"/>
    <w:tmpl w:val="AC06EC2C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354F3"/>
    <w:multiLevelType w:val="hybridMultilevel"/>
    <w:tmpl w:val="5F969660"/>
    <w:lvl w:ilvl="0" w:tplc="A0C67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29"/>
  </w:num>
  <w:num w:numId="5">
    <w:abstractNumId w:val="20"/>
  </w:num>
  <w:num w:numId="6">
    <w:abstractNumId w:val="21"/>
  </w:num>
  <w:num w:numId="7">
    <w:abstractNumId w:val="16"/>
  </w:num>
  <w:num w:numId="8">
    <w:abstractNumId w:val="15"/>
  </w:num>
  <w:num w:numId="9">
    <w:abstractNumId w:val="27"/>
  </w:num>
  <w:num w:numId="10">
    <w:abstractNumId w:val="31"/>
  </w:num>
  <w:num w:numId="11">
    <w:abstractNumId w:val="30"/>
  </w:num>
  <w:num w:numId="12">
    <w:abstractNumId w:val="18"/>
  </w:num>
  <w:num w:numId="13">
    <w:abstractNumId w:val="28"/>
  </w:num>
  <w:num w:numId="14">
    <w:abstractNumId w:val="33"/>
  </w:num>
  <w:num w:numId="15">
    <w:abstractNumId w:val="24"/>
  </w:num>
  <w:num w:numId="16">
    <w:abstractNumId w:val="19"/>
  </w:num>
  <w:num w:numId="17">
    <w:abstractNumId w:val="37"/>
  </w:num>
  <w:num w:numId="18">
    <w:abstractNumId w:val="40"/>
  </w:num>
  <w:num w:numId="19">
    <w:abstractNumId w:val="32"/>
  </w:num>
  <w:num w:numId="20">
    <w:abstractNumId w:val="17"/>
  </w:num>
  <w:num w:numId="21">
    <w:abstractNumId w:val="38"/>
  </w:num>
  <w:num w:numId="22">
    <w:abstractNumId w:val="23"/>
  </w:num>
  <w:num w:numId="23">
    <w:abstractNumId w:val="26"/>
  </w:num>
  <w:num w:numId="24">
    <w:abstractNumId w:val="25"/>
  </w:num>
  <w:num w:numId="25">
    <w:abstractNumId w:val="3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14"/>
  </w:num>
  <w:num w:numId="41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ena maines">
    <w15:presenceInfo w15:providerId="Windows Live" w15:userId="d418386d30ad9e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1E"/>
    <w:rsid w:val="00000A91"/>
    <w:rsid w:val="00002FAB"/>
    <w:rsid w:val="00015452"/>
    <w:rsid w:val="00015482"/>
    <w:rsid w:val="000226A6"/>
    <w:rsid w:val="000277DA"/>
    <w:rsid w:val="00033777"/>
    <w:rsid w:val="00035DC3"/>
    <w:rsid w:val="00046499"/>
    <w:rsid w:val="000607A2"/>
    <w:rsid w:val="00067E9E"/>
    <w:rsid w:val="000741FD"/>
    <w:rsid w:val="00076B55"/>
    <w:rsid w:val="00080E42"/>
    <w:rsid w:val="00085188"/>
    <w:rsid w:val="000B15D3"/>
    <w:rsid w:val="000D3C38"/>
    <w:rsid w:val="000E250C"/>
    <w:rsid w:val="000F0D9D"/>
    <w:rsid w:val="000F6B04"/>
    <w:rsid w:val="0010620E"/>
    <w:rsid w:val="001109E2"/>
    <w:rsid w:val="001124E9"/>
    <w:rsid w:val="00112936"/>
    <w:rsid w:val="001138E4"/>
    <w:rsid w:val="001318EF"/>
    <w:rsid w:val="00131BF2"/>
    <w:rsid w:val="0013536B"/>
    <w:rsid w:val="00144D6B"/>
    <w:rsid w:val="0016060B"/>
    <w:rsid w:val="00172608"/>
    <w:rsid w:val="001755A6"/>
    <w:rsid w:val="00176446"/>
    <w:rsid w:val="001820B7"/>
    <w:rsid w:val="001826D8"/>
    <w:rsid w:val="001A4AFF"/>
    <w:rsid w:val="001B737A"/>
    <w:rsid w:val="001D56FD"/>
    <w:rsid w:val="001D5943"/>
    <w:rsid w:val="001F3F0F"/>
    <w:rsid w:val="00204DEF"/>
    <w:rsid w:val="00205041"/>
    <w:rsid w:val="0021381F"/>
    <w:rsid w:val="0022250B"/>
    <w:rsid w:val="00232BBC"/>
    <w:rsid w:val="00233811"/>
    <w:rsid w:val="00234FAF"/>
    <w:rsid w:val="0023551A"/>
    <w:rsid w:val="002429AA"/>
    <w:rsid w:val="00266D0F"/>
    <w:rsid w:val="002817C3"/>
    <w:rsid w:val="002961F1"/>
    <w:rsid w:val="002A0A1D"/>
    <w:rsid w:val="002A1088"/>
    <w:rsid w:val="002A7496"/>
    <w:rsid w:val="002B6209"/>
    <w:rsid w:val="002C09B9"/>
    <w:rsid w:val="002C3A15"/>
    <w:rsid w:val="002D1399"/>
    <w:rsid w:val="002D61C5"/>
    <w:rsid w:val="002E06C3"/>
    <w:rsid w:val="002E1EFA"/>
    <w:rsid w:val="003043BC"/>
    <w:rsid w:val="003111A5"/>
    <w:rsid w:val="003265B0"/>
    <w:rsid w:val="00326692"/>
    <w:rsid w:val="003337C6"/>
    <w:rsid w:val="0033618F"/>
    <w:rsid w:val="00340B9D"/>
    <w:rsid w:val="00343377"/>
    <w:rsid w:val="00357C6A"/>
    <w:rsid w:val="00361893"/>
    <w:rsid w:val="0036204A"/>
    <w:rsid w:val="00363FDC"/>
    <w:rsid w:val="0036622F"/>
    <w:rsid w:val="003800FF"/>
    <w:rsid w:val="00387F22"/>
    <w:rsid w:val="00392BB1"/>
    <w:rsid w:val="003965C6"/>
    <w:rsid w:val="003A24B2"/>
    <w:rsid w:val="003D3C36"/>
    <w:rsid w:val="003D5FE2"/>
    <w:rsid w:val="003E4FDC"/>
    <w:rsid w:val="003F22FA"/>
    <w:rsid w:val="003F6B54"/>
    <w:rsid w:val="0040162E"/>
    <w:rsid w:val="004023B7"/>
    <w:rsid w:val="00403493"/>
    <w:rsid w:val="004103F1"/>
    <w:rsid w:val="00430A4C"/>
    <w:rsid w:val="004347B0"/>
    <w:rsid w:val="00445239"/>
    <w:rsid w:val="00445468"/>
    <w:rsid w:val="00454EE4"/>
    <w:rsid w:val="004758CE"/>
    <w:rsid w:val="004844CD"/>
    <w:rsid w:val="00493FBB"/>
    <w:rsid w:val="004A2855"/>
    <w:rsid w:val="004A3072"/>
    <w:rsid w:val="004B17DF"/>
    <w:rsid w:val="004B68B9"/>
    <w:rsid w:val="004D0001"/>
    <w:rsid w:val="004D4E04"/>
    <w:rsid w:val="004D50FE"/>
    <w:rsid w:val="004D56CE"/>
    <w:rsid w:val="004D5EFF"/>
    <w:rsid w:val="004E6CC4"/>
    <w:rsid w:val="004F61BB"/>
    <w:rsid w:val="00507C22"/>
    <w:rsid w:val="00521FA8"/>
    <w:rsid w:val="00523961"/>
    <w:rsid w:val="00527109"/>
    <w:rsid w:val="0053308D"/>
    <w:rsid w:val="005449F9"/>
    <w:rsid w:val="00545F5B"/>
    <w:rsid w:val="0056340D"/>
    <w:rsid w:val="00575079"/>
    <w:rsid w:val="0057521B"/>
    <w:rsid w:val="00584546"/>
    <w:rsid w:val="005A2961"/>
    <w:rsid w:val="005A62AA"/>
    <w:rsid w:val="005B292C"/>
    <w:rsid w:val="005B45E3"/>
    <w:rsid w:val="005C4448"/>
    <w:rsid w:val="005E641E"/>
    <w:rsid w:val="005F0E3A"/>
    <w:rsid w:val="005F310A"/>
    <w:rsid w:val="005F460E"/>
    <w:rsid w:val="005F5EA7"/>
    <w:rsid w:val="005F7B53"/>
    <w:rsid w:val="006047D3"/>
    <w:rsid w:val="006076A3"/>
    <w:rsid w:val="00612309"/>
    <w:rsid w:val="00616A9C"/>
    <w:rsid w:val="00616AC6"/>
    <w:rsid w:val="00625E62"/>
    <w:rsid w:val="00632354"/>
    <w:rsid w:val="006451D0"/>
    <w:rsid w:val="006664BF"/>
    <w:rsid w:val="00667C4B"/>
    <w:rsid w:val="00672B86"/>
    <w:rsid w:val="00682386"/>
    <w:rsid w:val="00682659"/>
    <w:rsid w:val="006954D1"/>
    <w:rsid w:val="006A2499"/>
    <w:rsid w:val="006B2B78"/>
    <w:rsid w:val="006B7E66"/>
    <w:rsid w:val="006D55C1"/>
    <w:rsid w:val="006D76BF"/>
    <w:rsid w:val="006E512A"/>
    <w:rsid w:val="006E7BA7"/>
    <w:rsid w:val="00700E19"/>
    <w:rsid w:val="00700F38"/>
    <w:rsid w:val="00712A60"/>
    <w:rsid w:val="0072516B"/>
    <w:rsid w:val="00731E20"/>
    <w:rsid w:val="007344E7"/>
    <w:rsid w:val="00736FE1"/>
    <w:rsid w:val="00741FB8"/>
    <w:rsid w:val="007434AC"/>
    <w:rsid w:val="007451E8"/>
    <w:rsid w:val="007454AD"/>
    <w:rsid w:val="007456C2"/>
    <w:rsid w:val="00750E86"/>
    <w:rsid w:val="00756925"/>
    <w:rsid w:val="00777805"/>
    <w:rsid w:val="00781CA3"/>
    <w:rsid w:val="0078629E"/>
    <w:rsid w:val="00790836"/>
    <w:rsid w:val="007A44A9"/>
    <w:rsid w:val="007B03C7"/>
    <w:rsid w:val="007C0FC2"/>
    <w:rsid w:val="007C6351"/>
    <w:rsid w:val="007D7831"/>
    <w:rsid w:val="007E34ED"/>
    <w:rsid w:val="007F0DB8"/>
    <w:rsid w:val="007F3E21"/>
    <w:rsid w:val="008226ED"/>
    <w:rsid w:val="00822A78"/>
    <w:rsid w:val="00823720"/>
    <w:rsid w:val="008629B8"/>
    <w:rsid w:val="008665AF"/>
    <w:rsid w:val="0087564B"/>
    <w:rsid w:val="008905B0"/>
    <w:rsid w:val="00890C6A"/>
    <w:rsid w:val="00891136"/>
    <w:rsid w:val="008A3DD7"/>
    <w:rsid w:val="008A587C"/>
    <w:rsid w:val="008B1C28"/>
    <w:rsid w:val="008C5594"/>
    <w:rsid w:val="008D354E"/>
    <w:rsid w:val="008D369B"/>
    <w:rsid w:val="008D5742"/>
    <w:rsid w:val="008E1884"/>
    <w:rsid w:val="008F0A88"/>
    <w:rsid w:val="00911E94"/>
    <w:rsid w:val="00912B03"/>
    <w:rsid w:val="00936E56"/>
    <w:rsid w:val="00983A03"/>
    <w:rsid w:val="00990BDF"/>
    <w:rsid w:val="00995CD4"/>
    <w:rsid w:val="009974A2"/>
    <w:rsid w:val="009B41F6"/>
    <w:rsid w:val="009C58D0"/>
    <w:rsid w:val="009E2CDF"/>
    <w:rsid w:val="009E3499"/>
    <w:rsid w:val="009E71F8"/>
    <w:rsid w:val="009F128D"/>
    <w:rsid w:val="009F61B5"/>
    <w:rsid w:val="009F7C24"/>
    <w:rsid w:val="00A10191"/>
    <w:rsid w:val="00A14A3A"/>
    <w:rsid w:val="00A22C78"/>
    <w:rsid w:val="00A230F0"/>
    <w:rsid w:val="00A34F4E"/>
    <w:rsid w:val="00A36569"/>
    <w:rsid w:val="00A438E1"/>
    <w:rsid w:val="00A468CE"/>
    <w:rsid w:val="00A5034F"/>
    <w:rsid w:val="00A80B77"/>
    <w:rsid w:val="00A81DCD"/>
    <w:rsid w:val="00A92D7C"/>
    <w:rsid w:val="00A950AC"/>
    <w:rsid w:val="00A951B1"/>
    <w:rsid w:val="00AC39E0"/>
    <w:rsid w:val="00AD0278"/>
    <w:rsid w:val="00AD3EF1"/>
    <w:rsid w:val="00AE47CA"/>
    <w:rsid w:val="00AE4ACA"/>
    <w:rsid w:val="00B020AF"/>
    <w:rsid w:val="00B30E6E"/>
    <w:rsid w:val="00B3577C"/>
    <w:rsid w:val="00B4524D"/>
    <w:rsid w:val="00B538EF"/>
    <w:rsid w:val="00B57214"/>
    <w:rsid w:val="00B721F4"/>
    <w:rsid w:val="00B74FEF"/>
    <w:rsid w:val="00B750DD"/>
    <w:rsid w:val="00B8057D"/>
    <w:rsid w:val="00B85D72"/>
    <w:rsid w:val="00B94DE8"/>
    <w:rsid w:val="00BA3374"/>
    <w:rsid w:val="00BA4712"/>
    <w:rsid w:val="00BA4804"/>
    <w:rsid w:val="00BB1748"/>
    <w:rsid w:val="00BB2346"/>
    <w:rsid w:val="00BB7112"/>
    <w:rsid w:val="00BC2A22"/>
    <w:rsid w:val="00BC50CB"/>
    <w:rsid w:val="00BE3B1B"/>
    <w:rsid w:val="00BE740D"/>
    <w:rsid w:val="00C126DB"/>
    <w:rsid w:val="00C20191"/>
    <w:rsid w:val="00C258FF"/>
    <w:rsid w:val="00C3414F"/>
    <w:rsid w:val="00C400BF"/>
    <w:rsid w:val="00C463E2"/>
    <w:rsid w:val="00C57191"/>
    <w:rsid w:val="00C63522"/>
    <w:rsid w:val="00C708C8"/>
    <w:rsid w:val="00C810FD"/>
    <w:rsid w:val="00C84211"/>
    <w:rsid w:val="00C852C3"/>
    <w:rsid w:val="00CA7DD0"/>
    <w:rsid w:val="00CB37B1"/>
    <w:rsid w:val="00CC23C5"/>
    <w:rsid w:val="00CD1AF0"/>
    <w:rsid w:val="00CD3B08"/>
    <w:rsid w:val="00CD3E63"/>
    <w:rsid w:val="00CD3EC4"/>
    <w:rsid w:val="00CE496A"/>
    <w:rsid w:val="00CF6AF8"/>
    <w:rsid w:val="00D133A1"/>
    <w:rsid w:val="00D150F0"/>
    <w:rsid w:val="00D255AD"/>
    <w:rsid w:val="00D33266"/>
    <w:rsid w:val="00D3614E"/>
    <w:rsid w:val="00D575B4"/>
    <w:rsid w:val="00D57807"/>
    <w:rsid w:val="00D722CE"/>
    <w:rsid w:val="00D73B44"/>
    <w:rsid w:val="00D9051B"/>
    <w:rsid w:val="00DB158E"/>
    <w:rsid w:val="00DB460F"/>
    <w:rsid w:val="00DF24D8"/>
    <w:rsid w:val="00DF2D19"/>
    <w:rsid w:val="00E1751C"/>
    <w:rsid w:val="00E240C9"/>
    <w:rsid w:val="00E50BB4"/>
    <w:rsid w:val="00E63BAB"/>
    <w:rsid w:val="00E660F3"/>
    <w:rsid w:val="00E8051E"/>
    <w:rsid w:val="00E97C15"/>
    <w:rsid w:val="00EA0240"/>
    <w:rsid w:val="00EB580B"/>
    <w:rsid w:val="00EB6E32"/>
    <w:rsid w:val="00EB7FE5"/>
    <w:rsid w:val="00ED53B0"/>
    <w:rsid w:val="00ED75A0"/>
    <w:rsid w:val="00EE2539"/>
    <w:rsid w:val="00EF1D34"/>
    <w:rsid w:val="00EF2356"/>
    <w:rsid w:val="00EF7208"/>
    <w:rsid w:val="00F01ED6"/>
    <w:rsid w:val="00F16AEC"/>
    <w:rsid w:val="00F51D61"/>
    <w:rsid w:val="00F531E7"/>
    <w:rsid w:val="00F7437A"/>
    <w:rsid w:val="00F87E36"/>
    <w:rsid w:val="00F9650D"/>
    <w:rsid w:val="00F97CD5"/>
    <w:rsid w:val="00FA56C9"/>
    <w:rsid w:val="00FD2DCF"/>
    <w:rsid w:val="00FF1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17B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750DD"/>
    <w:pPr>
      <w:keepNext/>
      <w:suppressAutoHyphens/>
      <w:spacing w:before="120" w:after="120" w:line="240" w:lineRule="auto"/>
      <w:outlineLvl w:val="3"/>
    </w:pPr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semiHidden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Titolo4Carattere">
    <w:name w:val="Titolo 4 Carattere"/>
    <w:basedOn w:val="Carpredefinitoparagrafo"/>
    <w:link w:val="Titolo4"/>
    <w:rsid w:val="00B750DD"/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B750DD"/>
  </w:style>
  <w:style w:type="character" w:customStyle="1" w:styleId="Carpredefinitoparagrafo1">
    <w:name w:val="Car. predefinito paragrafo1"/>
    <w:rsid w:val="00B750DD"/>
  </w:style>
  <w:style w:type="character" w:customStyle="1" w:styleId="NormalBoldChar">
    <w:name w:val="NormalBold Char"/>
    <w:rsid w:val="00B750D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750DD"/>
    <w:rPr>
      <w:b/>
      <w:i/>
      <w:spacing w:val="0"/>
    </w:rPr>
  </w:style>
  <w:style w:type="character" w:customStyle="1" w:styleId="Rimandonotaapidipagina1">
    <w:name w:val="Rimando nota a piè di pagina1"/>
    <w:rsid w:val="00B750DD"/>
    <w:rPr>
      <w:shd w:val="clear" w:color="auto" w:fill="FFFFFF"/>
      <w:vertAlign w:val="superscript"/>
    </w:rPr>
  </w:style>
  <w:style w:type="character" w:customStyle="1" w:styleId="ListLabel1">
    <w:name w:val="ListLabel 1"/>
    <w:rsid w:val="00B750DD"/>
    <w:rPr>
      <w:color w:val="000000"/>
    </w:rPr>
  </w:style>
  <w:style w:type="character" w:customStyle="1" w:styleId="ListLabel2">
    <w:name w:val="ListLabel 2"/>
    <w:rsid w:val="00B750DD"/>
    <w:rPr>
      <w:sz w:val="16"/>
      <w:szCs w:val="16"/>
    </w:rPr>
  </w:style>
  <w:style w:type="character" w:customStyle="1" w:styleId="ListLabel3">
    <w:name w:val="ListLabel 3"/>
    <w:rsid w:val="00B750D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750DD"/>
    <w:rPr>
      <w:i w:val="0"/>
    </w:rPr>
  </w:style>
  <w:style w:type="character" w:customStyle="1" w:styleId="ListLabel5">
    <w:name w:val="ListLabel 5"/>
    <w:rsid w:val="00B750DD"/>
    <w:rPr>
      <w:rFonts w:ascii="Arial" w:hAnsi="Arial"/>
      <w:i w:val="0"/>
      <w:sz w:val="15"/>
    </w:rPr>
  </w:style>
  <w:style w:type="character" w:customStyle="1" w:styleId="ListLabel6">
    <w:name w:val="ListLabel 6"/>
    <w:rsid w:val="00B750DD"/>
    <w:rPr>
      <w:color w:val="000000"/>
    </w:rPr>
  </w:style>
  <w:style w:type="character" w:customStyle="1" w:styleId="ListLabel7">
    <w:name w:val="ListLabel 7"/>
    <w:rsid w:val="00B750DD"/>
    <w:rPr>
      <w:rFonts w:eastAsia="Calibri" w:cs="Arial"/>
      <w:b w:val="0"/>
      <w:color w:val="00000A"/>
    </w:rPr>
  </w:style>
  <w:style w:type="character" w:customStyle="1" w:styleId="ListLabel8">
    <w:name w:val="ListLabel 8"/>
    <w:rsid w:val="00B750DD"/>
    <w:rPr>
      <w:rFonts w:cs="Courier New"/>
    </w:rPr>
  </w:style>
  <w:style w:type="character" w:customStyle="1" w:styleId="ListLabel9">
    <w:name w:val="ListLabel 9"/>
    <w:rsid w:val="00B750DD"/>
    <w:rPr>
      <w:rFonts w:cs="Courier New"/>
    </w:rPr>
  </w:style>
  <w:style w:type="character" w:customStyle="1" w:styleId="ListLabel10">
    <w:name w:val="ListLabel 10"/>
    <w:rsid w:val="00B750DD"/>
    <w:rPr>
      <w:rFonts w:cs="Courier New"/>
    </w:rPr>
  </w:style>
  <w:style w:type="character" w:customStyle="1" w:styleId="ListLabel11">
    <w:name w:val="ListLabel 11"/>
    <w:rsid w:val="00B750DD"/>
    <w:rPr>
      <w:rFonts w:eastAsia="Calibri" w:cs="Arial"/>
    </w:rPr>
  </w:style>
  <w:style w:type="character" w:customStyle="1" w:styleId="ListLabel12">
    <w:name w:val="ListLabel 12"/>
    <w:rsid w:val="00B750DD"/>
    <w:rPr>
      <w:rFonts w:cs="Courier New"/>
    </w:rPr>
  </w:style>
  <w:style w:type="character" w:customStyle="1" w:styleId="ListLabel13">
    <w:name w:val="ListLabel 13"/>
    <w:rsid w:val="00B750DD"/>
    <w:rPr>
      <w:rFonts w:cs="Courier New"/>
    </w:rPr>
  </w:style>
  <w:style w:type="character" w:customStyle="1" w:styleId="ListLabel14">
    <w:name w:val="ListLabel 14"/>
    <w:rsid w:val="00B750DD"/>
    <w:rPr>
      <w:rFonts w:cs="Courier New"/>
    </w:rPr>
  </w:style>
  <w:style w:type="character" w:customStyle="1" w:styleId="ListLabel15">
    <w:name w:val="ListLabel 15"/>
    <w:rsid w:val="00B750DD"/>
    <w:rPr>
      <w:rFonts w:eastAsia="Calibri" w:cs="Arial"/>
      <w:color w:val="FF0000"/>
    </w:rPr>
  </w:style>
  <w:style w:type="character" w:customStyle="1" w:styleId="ListLabel16">
    <w:name w:val="ListLabel 16"/>
    <w:rsid w:val="00B750DD"/>
    <w:rPr>
      <w:rFonts w:cs="Courier New"/>
    </w:rPr>
  </w:style>
  <w:style w:type="character" w:customStyle="1" w:styleId="ListLabel17">
    <w:name w:val="ListLabel 17"/>
    <w:rsid w:val="00B750DD"/>
    <w:rPr>
      <w:rFonts w:cs="Courier New"/>
    </w:rPr>
  </w:style>
  <w:style w:type="character" w:customStyle="1" w:styleId="ListLabel18">
    <w:name w:val="ListLabel 18"/>
    <w:rsid w:val="00B750DD"/>
    <w:rPr>
      <w:rFonts w:cs="Courier New"/>
    </w:rPr>
  </w:style>
  <w:style w:type="character" w:customStyle="1" w:styleId="ListLabel19">
    <w:name w:val="ListLabel 19"/>
    <w:rsid w:val="00B750DD"/>
    <w:rPr>
      <w:rFonts w:cs="Courier New"/>
    </w:rPr>
  </w:style>
  <w:style w:type="character" w:customStyle="1" w:styleId="ListLabel20">
    <w:name w:val="ListLabel 20"/>
    <w:rsid w:val="00B750DD"/>
    <w:rPr>
      <w:rFonts w:cs="Courier New"/>
    </w:rPr>
  </w:style>
  <w:style w:type="character" w:customStyle="1" w:styleId="ListLabel21">
    <w:name w:val="ListLabel 21"/>
    <w:rsid w:val="00B750DD"/>
    <w:rPr>
      <w:rFonts w:cs="Courier New"/>
    </w:rPr>
  </w:style>
  <w:style w:type="character" w:customStyle="1" w:styleId="Caratterenotaapidipagina">
    <w:name w:val="Carattere nota a piè di pagina"/>
    <w:rsid w:val="00B750DD"/>
  </w:style>
  <w:style w:type="character" w:styleId="Rimandonotadichiusura">
    <w:name w:val="endnote reference"/>
    <w:rsid w:val="00B750DD"/>
    <w:rPr>
      <w:vertAlign w:val="superscript"/>
    </w:rPr>
  </w:style>
  <w:style w:type="character" w:customStyle="1" w:styleId="Caratterenotadichiusura">
    <w:name w:val="Carattere nota di chiusura"/>
    <w:rsid w:val="00B750DD"/>
  </w:style>
  <w:style w:type="character" w:customStyle="1" w:styleId="ListLabel22">
    <w:name w:val="ListLabel 22"/>
    <w:rsid w:val="00B750DD"/>
    <w:rPr>
      <w:sz w:val="16"/>
      <w:szCs w:val="16"/>
    </w:rPr>
  </w:style>
  <w:style w:type="character" w:customStyle="1" w:styleId="ListLabel23">
    <w:name w:val="ListLabel 23"/>
    <w:rsid w:val="00B750DD"/>
    <w:rPr>
      <w:rFonts w:ascii="Arial" w:hAnsi="Arial" w:cs="Symbol"/>
      <w:sz w:val="15"/>
    </w:rPr>
  </w:style>
  <w:style w:type="character" w:customStyle="1" w:styleId="ListLabel24">
    <w:name w:val="ListLabel 24"/>
    <w:rsid w:val="00B750D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750DD"/>
    <w:rPr>
      <w:rFonts w:ascii="Arial" w:hAnsi="Arial"/>
      <w:i w:val="0"/>
      <w:sz w:val="15"/>
    </w:rPr>
  </w:style>
  <w:style w:type="character" w:customStyle="1" w:styleId="ListLabel26">
    <w:name w:val="ListLabel 26"/>
    <w:rsid w:val="00B750DD"/>
    <w:rPr>
      <w:rFonts w:ascii="Arial" w:hAnsi="Arial" w:cs="Symbol"/>
      <w:sz w:val="15"/>
    </w:rPr>
  </w:style>
  <w:style w:type="character" w:customStyle="1" w:styleId="ListLabel27">
    <w:name w:val="ListLabel 27"/>
    <w:rsid w:val="00B750DD"/>
    <w:rPr>
      <w:rFonts w:ascii="Arial" w:hAnsi="Arial" w:cs="Courier New"/>
      <w:sz w:val="14"/>
    </w:rPr>
  </w:style>
  <w:style w:type="character" w:customStyle="1" w:styleId="ListLabel28">
    <w:name w:val="ListLabel 28"/>
    <w:rsid w:val="00B750DD"/>
    <w:rPr>
      <w:rFonts w:cs="Courier New"/>
    </w:rPr>
  </w:style>
  <w:style w:type="character" w:customStyle="1" w:styleId="ListLabel29">
    <w:name w:val="ListLabel 29"/>
    <w:rsid w:val="00B750DD"/>
    <w:rPr>
      <w:rFonts w:cs="Wingdings"/>
    </w:rPr>
  </w:style>
  <w:style w:type="character" w:customStyle="1" w:styleId="ListLabel30">
    <w:name w:val="ListLabel 30"/>
    <w:rsid w:val="00B750DD"/>
    <w:rPr>
      <w:rFonts w:cs="Symbol"/>
    </w:rPr>
  </w:style>
  <w:style w:type="character" w:customStyle="1" w:styleId="ListLabel31">
    <w:name w:val="ListLabel 31"/>
    <w:rsid w:val="00B750DD"/>
    <w:rPr>
      <w:rFonts w:cs="Courier New"/>
    </w:rPr>
  </w:style>
  <w:style w:type="character" w:customStyle="1" w:styleId="ListLabel32">
    <w:name w:val="ListLabel 32"/>
    <w:rsid w:val="00B750DD"/>
    <w:rPr>
      <w:rFonts w:cs="Wingdings"/>
    </w:rPr>
  </w:style>
  <w:style w:type="character" w:customStyle="1" w:styleId="ListLabel33">
    <w:name w:val="ListLabel 33"/>
    <w:rsid w:val="00B750DD"/>
    <w:rPr>
      <w:rFonts w:cs="Symbol"/>
    </w:rPr>
  </w:style>
  <w:style w:type="character" w:customStyle="1" w:styleId="ListLabel34">
    <w:name w:val="ListLabel 34"/>
    <w:rsid w:val="00B750DD"/>
    <w:rPr>
      <w:rFonts w:cs="Courier New"/>
    </w:rPr>
  </w:style>
  <w:style w:type="character" w:customStyle="1" w:styleId="ListLabel35">
    <w:name w:val="ListLabel 35"/>
    <w:rsid w:val="00B750DD"/>
    <w:rPr>
      <w:rFonts w:cs="Wingdings"/>
    </w:rPr>
  </w:style>
  <w:style w:type="character" w:customStyle="1" w:styleId="ListLabel36">
    <w:name w:val="ListLabel 36"/>
    <w:rsid w:val="00B750DD"/>
    <w:rPr>
      <w:rFonts w:ascii="Arial" w:hAnsi="Arial" w:cs="Symbol"/>
      <w:sz w:val="15"/>
    </w:rPr>
  </w:style>
  <w:style w:type="character" w:customStyle="1" w:styleId="ListLabel37">
    <w:name w:val="ListLabel 37"/>
    <w:rsid w:val="00B750D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750DD"/>
    <w:rPr>
      <w:rFonts w:ascii="Arial" w:hAnsi="Arial"/>
      <w:i w:val="0"/>
      <w:sz w:val="15"/>
    </w:rPr>
  </w:style>
  <w:style w:type="character" w:customStyle="1" w:styleId="ListLabel39">
    <w:name w:val="ListLabel 39"/>
    <w:rsid w:val="00B750DD"/>
    <w:rPr>
      <w:rFonts w:ascii="Arial" w:hAnsi="Arial" w:cs="Symbol"/>
      <w:sz w:val="15"/>
    </w:rPr>
  </w:style>
  <w:style w:type="character" w:customStyle="1" w:styleId="ListLabel40">
    <w:name w:val="ListLabel 40"/>
    <w:rsid w:val="00B750DD"/>
    <w:rPr>
      <w:rFonts w:cs="Courier New"/>
      <w:sz w:val="14"/>
    </w:rPr>
  </w:style>
  <w:style w:type="character" w:customStyle="1" w:styleId="ListLabel41">
    <w:name w:val="ListLabel 41"/>
    <w:rsid w:val="00B750DD"/>
    <w:rPr>
      <w:rFonts w:cs="Courier New"/>
    </w:rPr>
  </w:style>
  <w:style w:type="character" w:customStyle="1" w:styleId="ListLabel42">
    <w:name w:val="ListLabel 42"/>
    <w:rsid w:val="00B750DD"/>
    <w:rPr>
      <w:rFonts w:cs="Wingdings"/>
    </w:rPr>
  </w:style>
  <w:style w:type="character" w:customStyle="1" w:styleId="ListLabel43">
    <w:name w:val="ListLabel 43"/>
    <w:rsid w:val="00B750DD"/>
    <w:rPr>
      <w:rFonts w:cs="Symbol"/>
    </w:rPr>
  </w:style>
  <w:style w:type="character" w:customStyle="1" w:styleId="ListLabel44">
    <w:name w:val="ListLabel 44"/>
    <w:rsid w:val="00B750DD"/>
    <w:rPr>
      <w:rFonts w:cs="Courier New"/>
    </w:rPr>
  </w:style>
  <w:style w:type="character" w:customStyle="1" w:styleId="ListLabel45">
    <w:name w:val="ListLabel 45"/>
    <w:rsid w:val="00B750DD"/>
    <w:rPr>
      <w:rFonts w:cs="Wingdings"/>
    </w:rPr>
  </w:style>
  <w:style w:type="character" w:customStyle="1" w:styleId="ListLabel46">
    <w:name w:val="ListLabel 46"/>
    <w:rsid w:val="00B750DD"/>
    <w:rPr>
      <w:rFonts w:cs="Symbol"/>
    </w:rPr>
  </w:style>
  <w:style w:type="character" w:customStyle="1" w:styleId="ListLabel47">
    <w:name w:val="ListLabel 47"/>
    <w:rsid w:val="00B750DD"/>
    <w:rPr>
      <w:rFonts w:cs="Courier New"/>
    </w:rPr>
  </w:style>
  <w:style w:type="character" w:customStyle="1" w:styleId="ListLabel48">
    <w:name w:val="ListLabel 48"/>
    <w:rsid w:val="00B750DD"/>
    <w:rPr>
      <w:rFonts w:cs="Wingdings"/>
    </w:rPr>
  </w:style>
  <w:style w:type="character" w:customStyle="1" w:styleId="ListLabel49">
    <w:name w:val="ListLabel 49"/>
    <w:rsid w:val="00B750DD"/>
    <w:rPr>
      <w:rFonts w:ascii="Arial" w:hAnsi="Arial" w:cs="Symbol"/>
      <w:sz w:val="15"/>
    </w:rPr>
  </w:style>
  <w:style w:type="character" w:customStyle="1" w:styleId="ListLabel50">
    <w:name w:val="ListLabel 50"/>
    <w:rsid w:val="00B750D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750DD"/>
    <w:rPr>
      <w:rFonts w:ascii="Arial" w:hAnsi="Arial"/>
      <w:i w:val="0"/>
      <w:sz w:val="15"/>
    </w:rPr>
  </w:style>
  <w:style w:type="character" w:customStyle="1" w:styleId="ListLabel52">
    <w:name w:val="ListLabel 52"/>
    <w:rsid w:val="00B750DD"/>
    <w:rPr>
      <w:rFonts w:ascii="Arial" w:hAnsi="Arial" w:cs="Symbol"/>
      <w:sz w:val="15"/>
    </w:rPr>
  </w:style>
  <w:style w:type="character" w:customStyle="1" w:styleId="ListLabel53">
    <w:name w:val="ListLabel 53"/>
    <w:rsid w:val="00B750DD"/>
    <w:rPr>
      <w:rFonts w:cs="Courier New"/>
      <w:sz w:val="14"/>
    </w:rPr>
  </w:style>
  <w:style w:type="character" w:customStyle="1" w:styleId="ListLabel54">
    <w:name w:val="ListLabel 54"/>
    <w:rsid w:val="00B750DD"/>
    <w:rPr>
      <w:rFonts w:cs="Courier New"/>
    </w:rPr>
  </w:style>
  <w:style w:type="character" w:customStyle="1" w:styleId="ListLabel55">
    <w:name w:val="ListLabel 55"/>
    <w:rsid w:val="00B750DD"/>
    <w:rPr>
      <w:rFonts w:cs="Wingdings"/>
    </w:rPr>
  </w:style>
  <w:style w:type="character" w:customStyle="1" w:styleId="ListLabel56">
    <w:name w:val="ListLabel 56"/>
    <w:rsid w:val="00B750DD"/>
    <w:rPr>
      <w:rFonts w:cs="Symbol"/>
    </w:rPr>
  </w:style>
  <w:style w:type="character" w:customStyle="1" w:styleId="ListLabel57">
    <w:name w:val="ListLabel 57"/>
    <w:rsid w:val="00B750DD"/>
    <w:rPr>
      <w:rFonts w:cs="Courier New"/>
    </w:rPr>
  </w:style>
  <w:style w:type="character" w:customStyle="1" w:styleId="ListLabel58">
    <w:name w:val="ListLabel 58"/>
    <w:rsid w:val="00B750DD"/>
    <w:rPr>
      <w:rFonts w:cs="Wingdings"/>
    </w:rPr>
  </w:style>
  <w:style w:type="character" w:customStyle="1" w:styleId="ListLabel59">
    <w:name w:val="ListLabel 59"/>
    <w:rsid w:val="00B750DD"/>
    <w:rPr>
      <w:rFonts w:cs="Symbol"/>
    </w:rPr>
  </w:style>
  <w:style w:type="character" w:customStyle="1" w:styleId="ListLabel60">
    <w:name w:val="ListLabel 60"/>
    <w:rsid w:val="00B750DD"/>
    <w:rPr>
      <w:rFonts w:cs="Courier New"/>
    </w:rPr>
  </w:style>
  <w:style w:type="character" w:customStyle="1" w:styleId="ListLabel61">
    <w:name w:val="ListLabel 61"/>
    <w:rsid w:val="00B750DD"/>
    <w:rPr>
      <w:rFonts w:cs="Wingdings"/>
    </w:rPr>
  </w:style>
  <w:style w:type="character" w:customStyle="1" w:styleId="ListLabel62">
    <w:name w:val="ListLabel 62"/>
    <w:rsid w:val="00B750DD"/>
    <w:rPr>
      <w:rFonts w:ascii="Arial" w:hAnsi="Arial" w:cs="Symbol"/>
      <w:sz w:val="15"/>
    </w:rPr>
  </w:style>
  <w:style w:type="character" w:customStyle="1" w:styleId="ListLabel63">
    <w:name w:val="ListLabel 63"/>
    <w:rsid w:val="00B750D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750DD"/>
    <w:rPr>
      <w:rFonts w:ascii="Arial" w:hAnsi="Arial"/>
      <w:i w:val="0"/>
      <w:sz w:val="15"/>
    </w:rPr>
  </w:style>
  <w:style w:type="character" w:customStyle="1" w:styleId="ListLabel65">
    <w:name w:val="ListLabel 65"/>
    <w:rsid w:val="00B750DD"/>
    <w:rPr>
      <w:rFonts w:ascii="Arial" w:hAnsi="Arial" w:cs="Symbol"/>
      <w:sz w:val="15"/>
    </w:rPr>
  </w:style>
  <w:style w:type="character" w:customStyle="1" w:styleId="ListLabel66">
    <w:name w:val="ListLabel 66"/>
    <w:rsid w:val="00B750DD"/>
    <w:rPr>
      <w:rFonts w:cs="Courier New"/>
      <w:sz w:val="14"/>
    </w:rPr>
  </w:style>
  <w:style w:type="character" w:customStyle="1" w:styleId="ListLabel67">
    <w:name w:val="ListLabel 67"/>
    <w:rsid w:val="00B750DD"/>
    <w:rPr>
      <w:rFonts w:cs="Courier New"/>
    </w:rPr>
  </w:style>
  <w:style w:type="character" w:customStyle="1" w:styleId="ListLabel68">
    <w:name w:val="ListLabel 68"/>
    <w:rsid w:val="00B750DD"/>
    <w:rPr>
      <w:rFonts w:cs="Wingdings"/>
    </w:rPr>
  </w:style>
  <w:style w:type="character" w:customStyle="1" w:styleId="ListLabel69">
    <w:name w:val="ListLabel 69"/>
    <w:rsid w:val="00B750DD"/>
    <w:rPr>
      <w:rFonts w:cs="Symbol"/>
    </w:rPr>
  </w:style>
  <w:style w:type="character" w:customStyle="1" w:styleId="ListLabel70">
    <w:name w:val="ListLabel 70"/>
    <w:rsid w:val="00B750DD"/>
    <w:rPr>
      <w:rFonts w:cs="Courier New"/>
    </w:rPr>
  </w:style>
  <w:style w:type="character" w:customStyle="1" w:styleId="ListLabel71">
    <w:name w:val="ListLabel 71"/>
    <w:rsid w:val="00B750DD"/>
    <w:rPr>
      <w:rFonts w:cs="Wingdings"/>
    </w:rPr>
  </w:style>
  <w:style w:type="character" w:customStyle="1" w:styleId="ListLabel72">
    <w:name w:val="ListLabel 72"/>
    <w:rsid w:val="00B750DD"/>
    <w:rPr>
      <w:rFonts w:cs="Symbol"/>
    </w:rPr>
  </w:style>
  <w:style w:type="character" w:customStyle="1" w:styleId="ListLabel73">
    <w:name w:val="ListLabel 73"/>
    <w:rsid w:val="00B750DD"/>
    <w:rPr>
      <w:rFonts w:cs="Courier New"/>
    </w:rPr>
  </w:style>
  <w:style w:type="character" w:customStyle="1" w:styleId="ListLabel74">
    <w:name w:val="ListLabel 74"/>
    <w:rsid w:val="00B750DD"/>
    <w:rPr>
      <w:rFonts w:cs="Wingdings"/>
    </w:rPr>
  </w:style>
  <w:style w:type="paragraph" w:customStyle="1" w:styleId="Titolo10">
    <w:name w:val="Titolo1"/>
    <w:basedOn w:val="Normale"/>
    <w:next w:val="Corpotesto"/>
    <w:rsid w:val="00B750D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750DD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750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basedOn w:val="Carpredefinitoparagrafo"/>
    <w:uiPriority w:val="99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B750DD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750DD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750DD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750DD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B750DD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750DD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75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750DD"/>
  </w:style>
  <w:style w:type="paragraph" w:customStyle="1" w:styleId="western">
    <w:name w:val="western"/>
    <w:basedOn w:val="Normale"/>
    <w:rsid w:val="00B750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750DD"/>
  </w:style>
  <w:style w:type="character" w:customStyle="1" w:styleId="TestofumettoCarattere1">
    <w:name w:val="Testo fumetto Carattere1"/>
    <w:basedOn w:val="Carpredefinitoparagrafo"/>
    <w:uiPriority w:val="99"/>
    <w:semiHidden/>
    <w:rsid w:val="00B750DD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E641E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E6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4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750DD"/>
    <w:pPr>
      <w:keepNext/>
      <w:suppressAutoHyphens/>
      <w:spacing w:before="120" w:after="120" w:line="240" w:lineRule="auto"/>
      <w:outlineLvl w:val="3"/>
    </w:pPr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5E6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E641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41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E641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41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41E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semiHidden/>
    <w:rsid w:val="005E641E"/>
  </w:style>
  <w:style w:type="paragraph" w:styleId="Corpotesto">
    <w:name w:val="Body Text"/>
    <w:basedOn w:val="Normale"/>
    <w:link w:val="CorpotestoCarattere"/>
    <w:rsid w:val="005E64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E641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E641E"/>
    <w:pPr>
      <w:spacing w:after="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E641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5E641E"/>
    <w:pPr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641E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BodyText21">
    <w:name w:val="Body Text 21"/>
    <w:basedOn w:val="Normale"/>
    <w:rsid w:val="005E641E"/>
    <w:pPr>
      <w:widowControl w:val="0"/>
      <w:tabs>
        <w:tab w:val="left" w:pos="284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apitolato">
    <w:name w:val="Capitolato"/>
    <w:basedOn w:val="Normale"/>
    <w:rsid w:val="005E641E"/>
    <w:pPr>
      <w:spacing w:after="120" w:line="360" w:lineRule="auto"/>
      <w:ind w:firstLine="567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styleId="Collegamentoipertestuale">
    <w:name w:val="Hyperlink"/>
    <w:rsid w:val="005E641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5E641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E641E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5E641E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semiHidden/>
    <w:rsid w:val="005E641E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5E641E"/>
    <w:pPr>
      <w:spacing w:after="0" w:line="360" w:lineRule="auto"/>
      <w:jc w:val="center"/>
    </w:pPr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E641E"/>
    <w:rPr>
      <w:rFonts w:ascii="Bookman Old Style" w:eastAsia="Times New Roman" w:hAnsi="Bookman Old Style" w:cs="Times New Roman"/>
      <w:b/>
      <w:noProof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E641E"/>
    <w:pPr>
      <w:widowControl w:val="0"/>
      <w:spacing w:after="120" w:line="360" w:lineRule="auto"/>
      <w:jc w:val="both"/>
    </w:pPr>
    <w:rPr>
      <w:rFonts w:ascii="Verdana" w:eastAsia="Times New Roman" w:hAnsi="Verdana" w:cs="Times New Roman"/>
      <w:bCs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5E641E"/>
    <w:rPr>
      <w:rFonts w:ascii="Verdana" w:eastAsia="Times New Roman" w:hAnsi="Verdana" w:cs="Times New Roman"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E641E"/>
    <w:rPr>
      <w:rFonts w:ascii="Verdana" w:eastAsia="Times New Roman" w:hAnsi="Verdana" w:cs="Times New Roman"/>
      <w:snapToGrid w:val="0"/>
      <w:color w:val="00000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E641E"/>
    <w:pPr>
      <w:widowControl w:val="0"/>
      <w:spacing w:after="0" w:line="360" w:lineRule="auto"/>
      <w:ind w:firstLine="709"/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E641E"/>
    <w:rPr>
      <w:rFonts w:ascii="Verdana" w:eastAsia="Times New Roman" w:hAnsi="Verdana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5E641E"/>
    <w:rPr>
      <w:b/>
      <w:bCs/>
    </w:rPr>
  </w:style>
  <w:style w:type="paragraph" w:styleId="Testocommento">
    <w:name w:val="annotation text"/>
    <w:basedOn w:val="Normale"/>
    <w:link w:val="TestocommentoCarattere"/>
    <w:semiHidden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E64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641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5E6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E6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5E641E"/>
    <w:rPr>
      <w:vertAlign w:val="superscript"/>
    </w:rPr>
  </w:style>
  <w:style w:type="character" w:styleId="Numeropagina">
    <w:name w:val="page number"/>
    <w:basedOn w:val="Carpredefinitoparagrafo"/>
    <w:rsid w:val="005E641E"/>
  </w:style>
  <w:style w:type="paragraph" w:customStyle="1" w:styleId="Rientrocorpodeltesto21">
    <w:name w:val="Rientro corpo del testo 21"/>
    <w:basedOn w:val="Normale"/>
    <w:rsid w:val="005E641E"/>
    <w:pPr>
      <w:suppressAutoHyphens/>
      <w:spacing w:after="0" w:line="240" w:lineRule="atLeast"/>
      <w:ind w:left="-142" w:right="935" w:firstLine="720"/>
      <w:jc w:val="center"/>
    </w:pPr>
    <w:rPr>
      <w:rFonts w:ascii="Book Antiqua" w:eastAsia="Times New Roman" w:hAnsi="Book Antiqua" w:cs="Times New Roman"/>
      <w:sz w:val="56"/>
      <w:szCs w:val="20"/>
      <w:lang w:eastAsia="ar-SA"/>
    </w:rPr>
  </w:style>
  <w:style w:type="paragraph" w:styleId="NormaleWeb">
    <w:name w:val="Normal (Web)"/>
    <w:basedOn w:val="Normale"/>
    <w:rsid w:val="005E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5E641E"/>
    <w:pPr>
      <w:ind w:left="720"/>
      <w:contextualSpacing/>
    </w:pPr>
    <w:rPr>
      <w:rFonts w:ascii="Verdana" w:eastAsia="Times New Roman" w:hAnsi="Verdana" w:cs="Times New Roman"/>
      <w:color w:val="201C71"/>
      <w:sz w:val="14"/>
      <w:szCs w:val="14"/>
    </w:rPr>
  </w:style>
  <w:style w:type="paragraph" w:styleId="Paragrafoelenco">
    <w:name w:val="List Paragraph"/>
    <w:basedOn w:val="Normale"/>
    <w:uiPriority w:val="34"/>
    <w:qFormat/>
    <w:rsid w:val="005E6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5E641E"/>
    <w:rPr>
      <w:color w:val="800080"/>
      <w:u w:val="single"/>
    </w:rPr>
  </w:style>
  <w:style w:type="character" w:customStyle="1" w:styleId="Titolo4Carattere">
    <w:name w:val="Titolo 4 Carattere"/>
    <w:basedOn w:val="Carpredefinitoparagrafo"/>
    <w:link w:val="Titolo4"/>
    <w:rsid w:val="00B750DD"/>
    <w:rPr>
      <w:rFonts w:ascii="Times New Roman" w:eastAsia="font312" w:hAnsi="Times New Roman" w:cs="Times New Roman"/>
      <w:bCs/>
      <w:iCs/>
      <w:color w:val="00000A"/>
      <w:kern w:val="1"/>
      <w:sz w:val="24"/>
      <w:lang w:eastAsia="it-IT" w:bidi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B750DD"/>
  </w:style>
  <w:style w:type="character" w:customStyle="1" w:styleId="Carpredefinitoparagrafo1">
    <w:name w:val="Car. predefinito paragrafo1"/>
    <w:rsid w:val="00B750DD"/>
  </w:style>
  <w:style w:type="character" w:customStyle="1" w:styleId="NormalBoldChar">
    <w:name w:val="NormalBold Char"/>
    <w:rsid w:val="00B750D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750DD"/>
    <w:rPr>
      <w:b/>
      <w:i/>
      <w:spacing w:val="0"/>
    </w:rPr>
  </w:style>
  <w:style w:type="character" w:customStyle="1" w:styleId="Rimandonotaapidipagina1">
    <w:name w:val="Rimando nota a piè di pagina1"/>
    <w:rsid w:val="00B750DD"/>
    <w:rPr>
      <w:shd w:val="clear" w:color="auto" w:fill="FFFFFF"/>
      <w:vertAlign w:val="superscript"/>
    </w:rPr>
  </w:style>
  <w:style w:type="character" w:customStyle="1" w:styleId="ListLabel1">
    <w:name w:val="ListLabel 1"/>
    <w:rsid w:val="00B750DD"/>
    <w:rPr>
      <w:color w:val="000000"/>
    </w:rPr>
  </w:style>
  <w:style w:type="character" w:customStyle="1" w:styleId="ListLabel2">
    <w:name w:val="ListLabel 2"/>
    <w:rsid w:val="00B750DD"/>
    <w:rPr>
      <w:sz w:val="16"/>
      <w:szCs w:val="16"/>
    </w:rPr>
  </w:style>
  <w:style w:type="character" w:customStyle="1" w:styleId="ListLabel3">
    <w:name w:val="ListLabel 3"/>
    <w:rsid w:val="00B750D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750DD"/>
    <w:rPr>
      <w:i w:val="0"/>
    </w:rPr>
  </w:style>
  <w:style w:type="character" w:customStyle="1" w:styleId="ListLabel5">
    <w:name w:val="ListLabel 5"/>
    <w:rsid w:val="00B750DD"/>
    <w:rPr>
      <w:rFonts w:ascii="Arial" w:hAnsi="Arial"/>
      <w:i w:val="0"/>
      <w:sz w:val="15"/>
    </w:rPr>
  </w:style>
  <w:style w:type="character" w:customStyle="1" w:styleId="ListLabel6">
    <w:name w:val="ListLabel 6"/>
    <w:rsid w:val="00B750DD"/>
    <w:rPr>
      <w:color w:val="000000"/>
    </w:rPr>
  </w:style>
  <w:style w:type="character" w:customStyle="1" w:styleId="ListLabel7">
    <w:name w:val="ListLabel 7"/>
    <w:rsid w:val="00B750DD"/>
    <w:rPr>
      <w:rFonts w:eastAsia="Calibri" w:cs="Arial"/>
      <w:b w:val="0"/>
      <w:color w:val="00000A"/>
    </w:rPr>
  </w:style>
  <w:style w:type="character" w:customStyle="1" w:styleId="ListLabel8">
    <w:name w:val="ListLabel 8"/>
    <w:rsid w:val="00B750DD"/>
    <w:rPr>
      <w:rFonts w:cs="Courier New"/>
    </w:rPr>
  </w:style>
  <w:style w:type="character" w:customStyle="1" w:styleId="ListLabel9">
    <w:name w:val="ListLabel 9"/>
    <w:rsid w:val="00B750DD"/>
    <w:rPr>
      <w:rFonts w:cs="Courier New"/>
    </w:rPr>
  </w:style>
  <w:style w:type="character" w:customStyle="1" w:styleId="ListLabel10">
    <w:name w:val="ListLabel 10"/>
    <w:rsid w:val="00B750DD"/>
    <w:rPr>
      <w:rFonts w:cs="Courier New"/>
    </w:rPr>
  </w:style>
  <w:style w:type="character" w:customStyle="1" w:styleId="ListLabel11">
    <w:name w:val="ListLabel 11"/>
    <w:rsid w:val="00B750DD"/>
    <w:rPr>
      <w:rFonts w:eastAsia="Calibri" w:cs="Arial"/>
    </w:rPr>
  </w:style>
  <w:style w:type="character" w:customStyle="1" w:styleId="ListLabel12">
    <w:name w:val="ListLabel 12"/>
    <w:rsid w:val="00B750DD"/>
    <w:rPr>
      <w:rFonts w:cs="Courier New"/>
    </w:rPr>
  </w:style>
  <w:style w:type="character" w:customStyle="1" w:styleId="ListLabel13">
    <w:name w:val="ListLabel 13"/>
    <w:rsid w:val="00B750DD"/>
    <w:rPr>
      <w:rFonts w:cs="Courier New"/>
    </w:rPr>
  </w:style>
  <w:style w:type="character" w:customStyle="1" w:styleId="ListLabel14">
    <w:name w:val="ListLabel 14"/>
    <w:rsid w:val="00B750DD"/>
    <w:rPr>
      <w:rFonts w:cs="Courier New"/>
    </w:rPr>
  </w:style>
  <w:style w:type="character" w:customStyle="1" w:styleId="ListLabel15">
    <w:name w:val="ListLabel 15"/>
    <w:rsid w:val="00B750DD"/>
    <w:rPr>
      <w:rFonts w:eastAsia="Calibri" w:cs="Arial"/>
      <w:color w:val="FF0000"/>
    </w:rPr>
  </w:style>
  <w:style w:type="character" w:customStyle="1" w:styleId="ListLabel16">
    <w:name w:val="ListLabel 16"/>
    <w:rsid w:val="00B750DD"/>
    <w:rPr>
      <w:rFonts w:cs="Courier New"/>
    </w:rPr>
  </w:style>
  <w:style w:type="character" w:customStyle="1" w:styleId="ListLabel17">
    <w:name w:val="ListLabel 17"/>
    <w:rsid w:val="00B750DD"/>
    <w:rPr>
      <w:rFonts w:cs="Courier New"/>
    </w:rPr>
  </w:style>
  <w:style w:type="character" w:customStyle="1" w:styleId="ListLabel18">
    <w:name w:val="ListLabel 18"/>
    <w:rsid w:val="00B750DD"/>
    <w:rPr>
      <w:rFonts w:cs="Courier New"/>
    </w:rPr>
  </w:style>
  <w:style w:type="character" w:customStyle="1" w:styleId="ListLabel19">
    <w:name w:val="ListLabel 19"/>
    <w:rsid w:val="00B750DD"/>
    <w:rPr>
      <w:rFonts w:cs="Courier New"/>
    </w:rPr>
  </w:style>
  <w:style w:type="character" w:customStyle="1" w:styleId="ListLabel20">
    <w:name w:val="ListLabel 20"/>
    <w:rsid w:val="00B750DD"/>
    <w:rPr>
      <w:rFonts w:cs="Courier New"/>
    </w:rPr>
  </w:style>
  <w:style w:type="character" w:customStyle="1" w:styleId="ListLabel21">
    <w:name w:val="ListLabel 21"/>
    <w:rsid w:val="00B750DD"/>
    <w:rPr>
      <w:rFonts w:cs="Courier New"/>
    </w:rPr>
  </w:style>
  <w:style w:type="character" w:customStyle="1" w:styleId="Caratterenotaapidipagina">
    <w:name w:val="Carattere nota a piè di pagina"/>
    <w:rsid w:val="00B750DD"/>
  </w:style>
  <w:style w:type="character" w:styleId="Rimandonotadichiusura">
    <w:name w:val="endnote reference"/>
    <w:rsid w:val="00B750DD"/>
    <w:rPr>
      <w:vertAlign w:val="superscript"/>
    </w:rPr>
  </w:style>
  <w:style w:type="character" w:customStyle="1" w:styleId="Caratterenotadichiusura">
    <w:name w:val="Carattere nota di chiusura"/>
    <w:rsid w:val="00B750DD"/>
  </w:style>
  <w:style w:type="character" w:customStyle="1" w:styleId="ListLabel22">
    <w:name w:val="ListLabel 22"/>
    <w:rsid w:val="00B750DD"/>
    <w:rPr>
      <w:sz w:val="16"/>
      <w:szCs w:val="16"/>
    </w:rPr>
  </w:style>
  <w:style w:type="character" w:customStyle="1" w:styleId="ListLabel23">
    <w:name w:val="ListLabel 23"/>
    <w:rsid w:val="00B750DD"/>
    <w:rPr>
      <w:rFonts w:ascii="Arial" w:hAnsi="Arial" w:cs="Symbol"/>
      <w:sz w:val="15"/>
    </w:rPr>
  </w:style>
  <w:style w:type="character" w:customStyle="1" w:styleId="ListLabel24">
    <w:name w:val="ListLabel 24"/>
    <w:rsid w:val="00B750D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750DD"/>
    <w:rPr>
      <w:rFonts w:ascii="Arial" w:hAnsi="Arial"/>
      <w:i w:val="0"/>
      <w:sz w:val="15"/>
    </w:rPr>
  </w:style>
  <w:style w:type="character" w:customStyle="1" w:styleId="ListLabel26">
    <w:name w:val="ListLabel 26"/>
    <w:rsid w:val="00B750DD"/>
    <w:rPr>
      <w:rFonts w:ascii="Arial" w:hAnsi="Arial" w:cs="Symbol"/>
      <w:sz w:val="15"/>
    </w:rPr>
  </w:style>
  <w:style w:type="character" w:customStyle="1" w:styleId="ListLabel27">
    <w:name w:val="ListLabel 27"/>
    <w:rsid w:val="00B750DD"/>
    <w:rPr>
      <w:rFonts w:ascii="Arial" w:hAnsi="Arial" w:cs="Courier New"/>
      <w:sz w:val="14"/>
    </w:rPr>
  </w:style>
  <w:style w:type="character" w:customStyle="1" w:styleId="ListLabel28">
    <w:name w:val="ListLabel 28"/>
    <w:rsid w:val="00B750DD"/>
    <w:rPr>
      <w:rFonts w:cs="Courier New"/>
    </w:rPr>
  </w:style>
  <w:style w:type="character" w:customStyle="1" w:styleId="ListLabel29">
    <w:name w:val="ListLabel 29"/>
    <w:rsid w:val="00B750DD"/>
    <w:rPr>
      <w:rFonts w:cs="Wingdings"/>
    </w:rPr>
  </w:style>
  <w:style w:type="character" w:customStyle="1" w:styleId="ListLabel30">
    <w:name w:val="ListLabel 30"/>
    <w:rsid w:val="00B750DD"/>
    <w:rPr>
      <w:rFonts w:cs="Symbol"/>
    </w:rPr>
  </w:style>
  <w:style w:type="character" w:customStyle="1" w:styleId="ListLabel31">
    <w:name w:val="ListLabel 31"/>
    <w:rsid w:val="00B750DD"/>
    <w:rPr>
      <w:rFonts w:cs="Courier New"/>
    </w:rPr>
  </w:style>
  <w:style w:type="character" w:customStyle="1" w:styleId="ListLabel32">
    <w:name w:val="ListLabel 32"/>
    <w:rsid w:val="00B750DD"/>
    <w:rPr>
      <w:rFonts w:cs="Wingdings"/>
    </w:rPr>
  </w:style>
  <w:style w:type="character" w:customStyle="1" w:styleId="ListLabel33">
    <w:name w:val="ListLabel 33"/>
    <w:rsid w:val="00B750DD"/>
    <w:rPr>
      <w:rFonts w:cs="Symbol"/>
    </w:rPr>
  </w:style>
  <w:style w:type="character" w:customStyle="1" w:styleId="ListLabel34">
    <w:name w:val="ListLabel 34"/>
    <w:rsid w:val="00B750DD"/>
    <w:rPr>
      <w:rFonts w:cs="Courier New"/>
    </w:rPr>
  </w:style>
  <w:style w:type="character" w:customStyle="1" w:styleId="ListLabel35">
    <w:name w:val="ListLabel 35"/>
    <w:rsid w:val="00B750DD"/>
    <w:rPr>
      <w:rFonts w:cs="Wingdings"/>
    </w:rPr>
  </w:style>
  <w:style w:type="character" w:customStyle="1" w:styleId="ListLabel36">
    <w:name w:val="ListLabel 36"/>
    <w:rsid w:val="00B750DD"/>
    <w:rPr>
      <w:rFonts w:ascii="Arial" w:hAnsi="Arial" w:cs="Symbol"/>
      <w:sz w:val="15"/>
    </w:rPr>
  </w:style>
  <w:style w:type="character" w:customStyle="1" w:styleId="ListLabel37">
    <w:name w:val="ListLabel 37"/>
    <w:rsid w:val="00B750D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750DD"/>
    <w:rPr>
      <w:rFonts w:ascii="Arial" w:hAnsi="Arial"/>
      <w:i w:val="0"/>
      <w:sz w:val="15"/>
    </w:rPr>
  </w:style>
  <w:style w:type="character" w:customStyle="1" w:styleId="ListLabel39">
    <w:name w:val="ListLabel 39"/>
    <w:rsid w:val="00B750DD"/>
    <w:rPr>
      <w:rFonts w:ascii="Arial" w:hAnsi="Arial" w:cs="Symbol"/>
      <w:sz w:val="15"/>
    </w:rPr>
  </w:style>
  <w:style w:type="character" w:customStyle="1" w:styleId="ListLabel40">
    <w:name w:val="ListLabel 40"/>
    <w:rsid w:val="00B750DD"/>
    <w:rPr>
      <w:rFonts w:cs="Courier New"/>
      <w:sz w:val="14"/>
    </w:rPr>
  </w:style>
  <w:style w:type="character" w:customStyle="1" w:styleId="ListLabel41">
    <w:name w:val="ListLabel 41"/>
    <w:rsid w:val="00B750DD"/>
    <w:rPr>
      <w:rFonts w:cs="Courier New"/>
    </w:rPr>
  </w:style>
  <w:style w:type="character" w:customStyle="1" w:styleId="ListLabel42">
    <w:name w:val="ListLabel 42"/>
    <w:rsid w:val="00B750DD"/>
    <w:rPr>
      <w:rFonts w:cs="Wingdings"/>
    </w:rPr>
  </w:style>
  <w:style w:type="character" w:customStyle="1" w:styleId="ListLabel43">
    <w:name w:val="ListLabel 43"/>
    <w:rsid w:val="00B750DD"/>
    <w:rPr>
      <w:rFonts w:cs="Symbol"/>
    </w:rPr>
  </w:style>
  <w:style w:type="character" w:customStyle="1" w:styleId="ListLabel44">
    <w:name w:val="ListLabel 44"/>
    <w:rsid w:val="00B750DD"/>
    <w:rPr>
      <w:rFonts w:cs="Courier New"/>
    </w:rPr>
  </w:style>
  <w:style w:type="character" w:customStyle="1" w:styleId="ListLabel45">
    <w:name w:val="ListLabel 45"/>
    <w:rsid w:val="00B750DD"/>
    <w:rPr>
      <w:rFonts w:cs="Wingdings"/>
    </w:rPr>
  </w:style>
  <w:style w:type="character" w:customStyle="1" w:styleId="ListLabel46">
    <w:name w:val="ListLabel 46"/>
    <w:rsid w:val="00B750DD"/>
    <w:rPr>
      <w:rFonts w:cs="Symbol"/>
    </w:rPr>
  </w:style>
  <w:style w:type="character" w:customStyle="1" w:styleId="ListLabel47">
    <w:name w:val="ListLabel 47"/>
    <w:rsid w:val="00B750DD"/>
    <w:rPr>
      <w:rFonts w:cs="Courier New"/>
    </w:rPr>
  </w:style>
  <w:style w:type="character" w:customStyle="1" w:styleId="ListLabel48">
    <w:name w:val="ListLabel 48"/>
    <w:rsid w:val="00B750DD"/>
    <w:rPr>
      <w:rFonts w:cs="Wingdings"/>
    </w:rPr>
  </w:style>
  <w:style w:type="character" w:customStyle="1" w:styleId="ListLabel49">
    <w:name w:val="ListLabel 49"/>
    <w:rsid w:val="00B750DD"/>
    <w:rPr>
      <w:rFonts w:ascii="Arial" w:hAnsi="Arial" w:cs="Symbol"/>
      <w:sz w:val="15"/>
    </w:rPr>
  </w:style>
  <w:style w:type="character" w:customStyle="1" w:styleId="ListLabel50">
    <w:name w:val="ListLabel 50"/>
    <w:rsid w:val="00B750D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750DD"/>
    <w:rPr>
      <w:rFonts w:ascii="Arial" w:hAnsi="Arial"/>
      <w:i w:val="0"/>
      <w:sz w:val="15"/>
    </w:rPr>
  </w:style>
  <w:style w:type="character" w:customStyle="1" w:styleId="ListLabel52">
    <w:name w:val="ListLabel 52"/>
    <w:rsid w:val="00B750DD"/>
    <w:rPr>
      <w:rFonts w:ascii="Arial" w:hAnsi="Arial" w:cs="Symbol"/>
      <w:sz w:val="15"/>
    </w:rPr>
  </w:style>
  <w:style w:type="character" w:customStyle="1" w:styleId="ListLabel53">
    <w:name w:val="ListLabel 53"/>
    <w:rsid w:val="00B750DD"/>
    <w:rPr>
      <w:rFonts w:cs="Courier New"/>
      <w:sz w:val="14"/>
    </w:rPr>
  </w:style>
  <w:style w:type="character" w:customStyle="1" w:styleId="ListLabel54">
    <w:name w:val="ListLabel 54"/>
    <w:rsid w:val="00B750DD"/>
    <w:rPr>
      <w:rFonts w:cs="Courier New"/>
    </w:rPr>
  </w:style>
  <w:style w:type="character" w:customStyle="1" w:styleId="ListLabel55">
    <w:name w:val="ListLabel 55"/>
    <w:rsid w:val="00B750DD"/>
    <w:rPr>
      <w:rFonts w:cs="Wingdings"/>
    </w:rPr>
  </w:style>
  <w:style w:type="character" w:customStyle="1" w:styleId="ListLabel56">
    <w:name w:val="ListLabel 56"/>
    <w:rsid w:val="00B750DD"/>
    <w:rPr>
      <w:rFonts w:cs="Symbol"/>
    </w:rPr>
  </w:style>
  <w:style w:type="character" w:customStyle="1" w:styleId="ListLabel57">
    <w:name w:val="ListLabel 57"/>
    <w:rsid w:val="00B750DD"/>
    <w:rPr>
      <w:rFonts w:cs="Courier New"/>
    </w:rPr>
  </w:style>
  <w:style w:type="character" w:customStyle="1" w:styleId="ListLabel58">
    <w:name w:val="ListLabel 58"/>
    <w:rsid w:val="00B750DD"/>
    <w:rPr>
      <w:rFonts w:cs="Wingdings"/>
    </w:rPr>
  </w:style>
  <w:style w:type="character" w:customStyle="1" w:styleId="ListLabel59">
    <w:name w:val="ListLabel 59"/>
    <w:rsid w:val="00B750DD"/>
    <w:rPr>
      <w:rFonts w:cs="Symbol"/>
    </w:rPr>
  </w:style>
  <w:style w:type="character" w:customStyle="1" w:styleId="ListLabel60">
    <w:name w:val="ListLabel 60"/>
    <w:rsid w:val="00B750DD"/>
    <w:rPr>
      <w:rFonts w:cs="Courier New"/>
    </w:rPr>
  </w:style>
  <w:style w:type="character" w:customStyle="1" w:styleId="ListLabel61">
    <w:name w:val="ListLabel 61"/>
    <w:rsid w:val="00B750DD"/>
    <w:rPr>
      <w:rFonts w:cs="Wingdings"/>
    </w:rPr>
  </w:style>
  <w:style w:type="character" w:customStyle="1" w:styleId="ListLabel62">
    <w:name w:val="ListLabel 62"/>
    <w:rsid w:val="00B750DD"/>
    <w:rPr>
      <w:rFonts w:ascii="Arial" w:hAnsi="Arial" w:cs="Symbol"/>
      <w:sz w:val="15"/>
    </w:rPr>
  </w:style>
  <w:style w:type="character" w:customStyle="1" w:styleId="ListLabel63">
    <w:name w:val="ListLabel 63"/>
    <w:rsid w:val="00B750D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750DD"/>
    <w:rPr>
      <w:rFonts w:ascii="Arial" w:hAnsi="Arial"/>
      <w:i w:val="0"/>
      <w:sz w:val="15"/>
    </w:rPr>
  </w:style>
  <w:style w:type="character" w:customStyle="1" w:styleId="ListLabel65">
    <w:name w:val="ListLabel 65"/>
    <w:rsid w:val="00B750DD"/>
    <w:rPr>
      <w:rFonts w:ascii="Arial" w:hAnsi="Arial" w:cs="Symbol"/>
      <w:sz w:val="15"/>
    </w:rPr>
  </w:style>
  <w:style w:type="character" w:customStyle="1" w:styleId="ListLabel66">
    <w:name w:val="ListLabel 66"/>
    <w:rsid w:val="00B750DD"/>
    <w:rPr>
      <w:rFonts w:cs="Courier New"/>
      <w:sz w:val="14"/>
    </w:rPr>
  </w:style>
  <w:style w:type="character" w:customStyle="1" w:styleId="ListLabel67">
    <w:name w:val="ListLabel 67"/>
    <w:rsid w:val="00B750DD"/>
    <w:rPr>
      <w:rFonts w:cs="Courier New"/>
    </w:rPr>
  </w:style>
  <w:style w:type="character" w:customStyle="1" w:styleId="ListLabel68">
    <w:name w:val="ListLabel 68"/>
    <w:rsid w:val="00B750DD"/>
    <w:rPr>
      <w:rFonts w:cs="Wingdings"/>
    </w:rPr>
  </w:style>
  <w:style w:type="character" w:customStyle="1" w:styleId="ListLabel69">
    <w:name w:val="ListLabel 69"/>
    <w:rsid w:val="00B750DD"/>
    <w:rPr>
      <w:rFonts w:cs="Symbol"/>
    </w:rPr>
  </w:style>
  <w:style w:type="character" w:customStyle="1" w:styleId="ListLabel70">
    <w:name w:val="ListLabel 70"/>
    <w:rsid w:val="00B750DD"/>
    <w:rPr>
      <w:rFonts w:cs="Courier New"/>
    </w:rPr>
  </w:style>
  <w:style w:type="character" w:customStyle="1" w:styleId="ListLabel71">
    <w:name w:val="ListLabel 71"/>
    <w:rsid w:val="00B750DD"/>
    <w:rPr>
      <w:rFonts w:cs="Wingdings"/>
    </w:rPr>
  </w:style>
  <w:style w:type="character" w:customStyle="1" w:styleId="ListLabel72">
    <w:name w:val="ListLabel 72"/>
    <w:rsid w:val="00B750DD"/>
    <w:rPr>
      <w:rFonts w:cs="Symbol"/>
    </w:rPr>
  </w:style>
  <w:style w:type="character" w:customStyle="1" w:styleId="ListLabel73">
    <w:name w:val="ListLabel 73"/>
    <w:rsid w:val="00B750DD"/>
    <w:rPr>
      <w:rFonts w:cs="Courier New"/>
    </w:rPr>
  </w:style>
  <w:style w:type="character" w:customStyle="1" w:styleId="ListLabel74">
    <w:name w:val="ListLabel 74"/>
    <w:rsid w:val="00B750DD"/>
    <w:rPr>
      <w:rFonts w:cs="Wingdings"/>
    </w:rPr>
  </w:style>
  <w:style w:type="paragraph" w:customStyle="1" w:styleId="Titolo10">
    <w:name w:val="Titolo1"/>
    <w:basedOn w:val="Normale"/>
    <w:next w:val="Corpotesto"/>
    <w:rsid w:val="00B750D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750DD"/>
    <w:pPr>
      <w:suppressAutoHyphens/>
      <w:spacing w:after="140" w:line="288" w:lineRule="auto"/>
      <w:jc w:val="left"/>
    </w:pPr>
    <w:rPr>
      <w:rFonts w:eastAsia="Calibri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750DD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750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basedOn w:val="Carpredefinitoparagrafo"/>
    <w:uiPriority w:val="99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B750DD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750DD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750DD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750DD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750DD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B750DD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750DD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750D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basedOn w:val="Carpredefinitoparagrafo"/>
    <w:rsid w:val="00B750DD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B750DD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750DD"/>
  </w:style>
  <w:style w:type="paragraph" w:customStyle="1" w:styleId="western">
    <w:name w:val="western"/>
    <w:basedOn w:val="Normale"/>
    <w:rsid w:val="00B750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750DD"/>
  </w:style>
  <w:style w:type="character" w:customStyle="1" w:styleId="TestofumettoCarattere1">
    <w:name w:val="Testo fumetto Carattere1"/>
    <w:basedOn w:val="Carpredefinitoparagrafo"/>
    <w:uiPriority w:val="99"/>
    <w:semiHidden/>
    <w:rsid w:val="00B750DD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BF59-F445-4B9A-A4AE-E22EF4E4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6108FC1E.dotm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Girotto, Silvia</dc:creator>
  <cp:lastModifiedBy>Administrator</cp:lastModifiedBy>
  <cp:revision>2</cp:revision>
  <cp:lastPrinted>2016-08-23T10:05:00Z</cp:lastPrinted>
  <dcterms:created xsi:type="dcterms:W3CDTF">2016-10-25T10:12:00Z</dcterms:created>
  <dcterms:modified xsi:type="dcterms:W3CDTF">2016-10-25T10:12:00Z</dcterms:modified>
</cp:coreProperties>
</file>